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DF" w:rsidRPr="00DD4D88" w:rsidRDefault="00DD4D88" w:rsidP="00DD4D88">
      <w:pPr>
        <w:spacing w:after="0" w:line="240" w:lineRule="auto"/>
        <w:jc w:val="center"/>
        <w:rPr>
          <w:b/>
        </w:rPr>
      </w:pPr>
      <w:r w:rsidRPr="00DD4D88">
        <w:rPr>
          <w:b/>
        </w:rPr>
        <w:t>Мониторинг воспитательной компоненты</w:t>
      </w:r>
    </w:p>
    <w:p w:rsidR="00DD4D88" w:rsidRPr="00DD4D88" w:rsidRDefault="00DD4D88" w:rsidP="00DD4D88">
      <w:pPr>
        <w:spacing w:after="0" w:line="240" w:lineRule="auto"/>
        <w:jc w:val="center"/>
        <w:rPr>
          <w:b/>
        </w:rPr>
      </w:pPr>
      <w:r w:rsidRPr="00DD4D88">
        <w:rPr>
          <w:b/>
        </w:rPr>
        <w:t xml:space="preserve">МОУ </w:t>
      </w:r>
      <w:proofErr w:type="spellStart"/>
      <w:r w:rsidRPr="00DD4D88">
        <w:rPr>
          <w:b/>
        </w:rPr>
        <w:t>Юхтинской</w:t>
      </w:r>
      <w:proofErr w:type="spellEnd"/>
      <w:r w:rsidRPr="00DD4D88">
        <w:rPr>
          <w:b/>
        </w:rPr>
        <w:t xml:space="preserve"> СОШ</w:t>
      </w:r>
    </w:p>
    <w:p w:rsidR="00DD4D88" w:rsidRDefault="00DD4D88" w:rsidP="00DD4D88">
      <w:pPr>
        <w:spacing w:after="0" w:line="240" w:lineRule="auto"/>
        <w:jc w:val="center"/>
      </w:pPr>
      <w:r w:rsidRPr="00DD4D88">
        <w:rPr>
          <w:b/>
        </w:rPr>
        <w:t>2014-2015 учебный год</w:t>
      </w:r>
    </w:p>
    <w:p w:rsidR="00511A2C" w:rsidRPr="005D014D" w:rsidRDefault="00511A2C" w:rsidP="005D014D">
      <w:pPr>
        <w:pStyle w:val="a3"/>
        <w:ind w:left="0" w:firstLine="708"/>
        <w:jc w:val="both"/>
        <w:rPr>
          <w:spacing w:val="5"/>
          <w:sz w:val="28"/>
          <w:szCs w:val="28"/>
        </w:rPr>
      </w:pPr>
      <w:r w:rsidRPr="005D014D">
        <w:rPr>
          <w:sz w:val="28"/>
          <w:szCs w:val="28"/>
        </w:rPr>
        <w:t xml:space="preserve">Создание концепции развития воспитательной системы школы </w:t>
      </w:r>
      <w:r w:rsidRPr="005D014D">
        <w:rPr>
          <w:spacing w:val="11"/>
          <w:sz w:val="28"/>
          <w:szCs w:val="28"/>
        </w:rPr>
        <w:t xml:space="preserve">обусловлено требованием времени и социально - психологической ситуацией, </w:t>
      </w:r>
      <w:r w:rsidRPr="005D014D">
        <w:rPr>
          <w:sz w:val="28"/>
          <w:szCs w:val="28"/>
        </w:rPr>
        <w:t xml:space="preserve">порожденной общественно-историческими явлениями. </w:t>
      </w:r>
    </w:p>
    <w:p w:rsidR="00A456A5" w:rsidRPr="00985DA7" w:rsidRDefault="00480744" w:rsidP="00A456A5">
      <w:pPr>
        <w:pStyle w:val="a3"/>
        <w:ind w:left="0" w:firstLine="708"/>
        <w:jc w:val="both"/>
        <w:rPr>
          <w:sz w:val="28"/>
          <w:szCs w:val="28"/>
        </w:rPr>
      </w:pPr>
      <w:r w:rsidRPr="005D014D">
        <w:rPr>
          <w:spacing w:val="5"/>
          <w:sz w:val="28"/>
          <w:szCs w:val="28"/>
        </w:rPr>
        <w:t>К</w:t>
      </w:r>
      <w:r w:rsidR="00511A2C" w:rsidRPr="005D014D">
        <w:rPr>
          <w:spacing w:val="5"/>
          <w:sz w:val="28"/>
          <w:szCs w:val="28"/>
        </w:rPr>
        <w:t xml:space="preserve">онцепция социального воспитания разработана на основе </w:t>
      </w:r>
      <w:r w:rsidR="00511A2C" w:rsidRPr="005D014D">
        <w:rPr>
          <w:sz w:val="28"/>
          <w:szCs w:val="28"/>
        </w:rPr>
        <w:t xml:space="preserve">многолетнего положительного опыта воспитательной работы педагогического коллектива </w:t>
      </w:r>
      <w:r w:rsidR="00511A2C" w:rsidRPr="005D014D">
        <w:rPr>
          <w:spacing w:val="3"/>
          <w:sz w:val="28"/>
          <w:szCs w:val="28"/>
        </w:rPr>
        <w:t xml:space="preserve">школы, отражает основные направления деятельности в решении ключевых </w:t>
      </w:r>
      <w:r w:rsidR="00A456A5" w:rsidRPr="00985DA7">
        <w:rPr>
          <w:spacing w:val="3"/>
          <w:sz w:val="28"/>
          <w:szCs w:val="28"/>
        </w:rPr>
        <w:t xml:space="preserve">проблем </w:t>
      </w:r>
      <w:r w:rsidR="00A456A5" w:rsidRPr="00985DA7">
        <w:rPr>
          <w:sz w:val="28"/>
          <w:szCs w:val="28"/>
        </w:rPr>
        <w:t>подростков на определенном этапе взросления.</w:t>
      </w:r>
    </w:p>
    <w:p w:rsidR="00511A2C" w:rsidRPr="005D014D" w:rsidRDefault="00511A2C" w:rsidP="005D014D">
      <w:pPr>
        <w:pStyle w:val="a3"/>
        <w:ind w:left="0" w:firstLine="708"/>
        <w:jc w:val="both"/>
        <w:rPr>
          <w:spacing w:val="2"/>
          <w:sz w:val="28"/>
          <w:szCs w:val="28"/>
        </w:rPr>
      </w:pPr>
      <w:r w:rsidRPr="005D014D">
        <w:rPr>
          <w:spacing w:val="-1"/>
          <w:sz w:val="28"/>
          <w:szCs w:val="28"/>
        </w:rPr>
        <w:t xml:space="preserve">В школе неоднородный по составу, социальной зрелости, материальному положению, мотивам обучения, уровню подготовки контингент </w:t>
      </w:r>
      <w:proofErr w:type="gramStart"/>
      <w:r w:rsidRPr="005D014D">
        <w:rPr>
          <w:spacing w:val="-1"/>
          <w:sz w:val="28"/>
          <w:szCs w:val="28"/>
        </w:rPr>
        <w:t>обучающихся</w:t>
      </w:r>
      <w:proofErr w:type="gramEnd"/>
      <w:r w:rsidRPr="005D014D">
        <w:rPr>
          <w:spacing w:val="-1"/>
          <w:sz w:val="28"/>
          <w:szCs w:val="28"/>
        </w:rPr>
        <w:t>. Это дети из</w:t>
      </w:r>
      <w:r w:rsidR="00A456A5">
        <w:rPr>
          <w:spacing w:val="-1"/>
          <w:sz w:val="28"/>
          <w:szCs w:val="28"/>
        </w:rPr>
        <w:t xml:space="preserve"> разных семей, в том числе и из </w:t>
      </w:r>
      <w:r w:rsidRPr="005D014D">
        <w:rPr>
          <w:spacing w:val="-1"/>
          <w:sz w:val="28"/>
          <w:szCs w:val="28"/>
        </w:rPr>
        <w:t xml:space="preserve"> </w:t>
      </w:r>
      <w:r w:rsidRPr="005D014D">
        <w:rPr>
          <w:spacing w:val="2"/>
          <w:sz w:val="28"/>
          <w:szCs w:val="28"/>
        </w:rPr>
        <w:t xml:space="preserve">малообеспеченных, многодетных, неблагополучных семей, дети разведенных родителей, одиноких матерей, </w:t>
      </w:r>
    </w:p>
    <w:p w:rsidR="00511A2C" w:rsidRPr="005D014D" w:rsidRDefault="00511A2C" w:rsidP="005D014D">
      <w:pPr>
        <w:pStyle w:val="a3"/>
        <w:ind w:left="0" w:firstLine="708"/>
        <w:jc w:val="both"/>
        <w:rPr>
          <w:sz w:val="28"/>
          <w:szCs w:val="28"/>
        </w:rPr>
      </w:pPr>
      <w:r w:rsidRPr="005D014D">
        <w:rPr>
          <w:spacing w:val="-1"/>
          <w:sz w:val="28"/>
          <w:szCs w:val="28"/>
        </w:rPr>
        <w:t xml:space="preserve">Школа является </w:t>
      </w:r>
      <w:r w:rsidRPr="005D014D">
        <w:rPr>
          <w:b/>
          <w:bCs/>
          <w:spacing w:val="-1"/>
          <w:sz w:val="28"/>
          <w:szCs w:val="28"/>
        </w:rPr>
        <w:t xml:space="preserve">центром, </w:t>
      </w:r>
      <w:r w:rsidRPr="005D014D">
        <w:rPr>
          <w:spacing w:val="-1"/>
          <w:sz w:val="28"/>
          <w:szCs w:val="28"/>
        </w:rPr>
        <w:t xml:space="preserve">обеспечивающим </w:t>
      </w:r>
      <w:r w:rsidRPr="005D014D">
        <w:rPr>
          <w:spacing w:val="2"/>
          <w:sz w:val="28"/>
          <w:szCs w:val="28"/>
        </w:rPr>
        <w:t>социальную и духовную зрелость подрастающего поколения, основу социально-</w:t>
      </w:r>
      <w:r w:rsidRPr="005D014D">
        <w:rPr>
          <w:spacing w:val="11"/>
          <w:sz w:val="28"/>
          <w:szCs w:val="28"/>
        </w:rPr>
        <w:t xml:space="preserve">воспитательной </w:t>
      </w:r>
      <w:proofErr w:type="gramStart"/>
      <w:r w:rsidRPr="005D014D">
        <w:rPr>
          <w:spacing w:val="11"/>
          <w:sz w:val="28"/>
          <w:szCs w:val="28"/>
        </w:rPr>
        <w:t>политики</w:t>
      </w:r>
      <w:proofErr w:type="gramEnd"/>
      <w:r w:rsidRPr="005D014D">
        <w:rPr>
          <w:spacing w:val="11"/>
          <w:sz w:val="28"/>
          <w:szCs w:val="28"/>
        </w:rPr>
        <w:t xml:space="preserve"> которой составляет социально-профилактическая работа с </w:t>
      </w:r>
      <w:r w:rsidRPr="005D014D">
        <w:rPr>
          <w:sz w:val="28"/>
          <w:szCs w:val="28"/>
        </w:rPr>
        <w:t>обучающимися и их родителями по различным направлениям. Суть взаимодействия педагогического коллектива и семьи заключается в том, что обе стороны заинтересованы в изучении, раскрытии, развитии и изменении социальной установки подростка.</w:t>
      </w:r>
    </w:p>
    <w:p w:rsidR="00511A2C" w:rsidRPr="005D014D" w:rsidRDefault="00511A2C" w:rsidP="005D014D">
      <w:pPr>
        <w:spacing w:after="0" w:line="240" w:lineRule="auto"/>
        <w:ind w:firstLine="708"/>
        <w:jc w:val="both"/>
        <w:rPr>
          <w:color w:val="000000"/>
        </w:rPr>
      </w:pPr>
      <w:r w:rsidRPr="005D014D">
        <w:t>Вся воспитательная работа строится на принципах, заложенных в Уставе образовательно</w:t>
      </w:r>
      <w:r w:rsidR="00480744" w:rsidRPr="005D014D">
        <w:t>й</w:t>
      </w:r>
      <w:r w:rsidRPr="005D014D">
        <w:t xml:space="preserve"> </w:t>
      </w:r>
      <w:r w:rsidR="00480744" w:rsidRPr="005D014D">
        <w:t>организации</w:t>
      </w:r>
      <w:r w:rsidRPr="005D014D">
        <w:t xml:space="preserve">, на основе ценностно-ориентированного подхода в соответствии с разработанной моделью выпускника школы, руководствуясь Законом РФ от 29.12.12 г. № 273 - ФЗ «Об образовании», концепцией модернизации российского образования на период до 2020 года,  программы развития МОУ </w:t>
      </w:r>
      <w:proofErr w:type="spellStart"/>
      <w:r w:rsidR="00480744" w:rsidRPr="005D014D">
        <w:t>Юхтинской</w:t>
      </w:r>
      <w:proofErr w:type="spellEnd"/>
      <w:r w:rsidR="00480744" w:rsidRPr="005D014D">
        <w:t xml:space="preserve"> СОШ</w:t>
      </w:r>
      <w:r w:rsidRPr="005D014D">
        <w:t>.</w:t>
      </w:r>
    </w:p>
    <w:p w:rsidR="00511A2C" w:rsidRPr="005D014D" w:rsidRDefault="00511A2C" w:rsidP="005D014D">
      <w:pPr>
        <w:shd w:val="clear" w:color="auto" w:fill="FFFFFF"/>
        <w:spacing w:after="0" w:line="240" w:lineRule="auto"/>
        <w:ind w:firstLine="708"/>
        <w:jc w:val="both"/>
        <w:rPr>
          <w:i/>
          <w:iCs/>
          <w:color w:val="000000"/>
        </w:rPr>
      </w:pPr>
      <w:r w:rsidRPr="005D014D">
        <w:rPr>
          <w:color w:val="000000"/>
        </w:rPr>
        <w:t xml:space="preserve">Социальное воспитание в школе осуществляется в процессе взаимодействия  «цепочек»: </w:t>
      </w:r>
    </w:p>
    <w:p w:rsidR="00511A2C" w:rsidRPr="005D014D" w:rsidRDefault="00511A2C" w:rsidP="005D014D">
      <w:pPr>
        <w:shd w:val="clear" w:color="auto" w:fill="FFFFFF"/>
        <w:spacing w:after="0" w:line="240" w:lineRule="auto"/>
        <w:ind w:firstLine="708"/>
        <w:jc w:val="both"/>
        <w:rPr>
          <w:i/>
          <w:iCs/>
          <w:color w:val="000000"/>
        </w:rPr>
      </w:pPr>
      <w:r w:rsidRPr="005D014D">
        <w:rPr>
          <w:i/>
          <w:iCs/>
          <w:color w:val="000000"/>
        </w:rPr>
        <w:t>социум – коллектив - личность,</w:t>
      </w:r>
    </w:p>
    <w:p w:rsidR="00511A2C" w:rsidRPr="005D014D" w:rsidRDefault="00511A2C" w:rsidP="005D014D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5D014D">
        <w:rPr>
          <w:i/>
          <w:iCs/>
          <w:color w:val="000000"/>
        </w:rPr>
        <w:t xml:space="preserve"> </w:t>
      </w:r>
      <w:proofErr w:type="gramStart"/>
      <w:r w:rsidRPr="005D014D">
        <w:rPr>
          <w:color w:val="000000"/>
        </w:rPr>
        <w:t>проявляющихся в различных сферах деятельности и активности.</w:t>
      </w:r>
      <w:proofErr w:type="gramEnd"/>
      <w:r w:rsidRPr="005D014D">
        <w:rPr>
          <w:color w:val="000000"/>
        </w:rPr>
        <w:t xml:space="preserve"> Сохранение в школе традиций ценностного характера обеспечивает создание атмосферы сотрудничества, ответственности, ощущение сопричастности к коллективу, к общему успеху.</w:t>
      </w:r>
    </w:p>
    <w:p w:rsidR="00511A2C" w:rsidRPr="005D014D" w:rsidRDefault="00511A2C" w:rsidP="005D014D">
      <w:pPr>
        <w:shd w:val="clear" w:color="auto" w:fill="FFFFFF"/>
        <w:spacing w:after="0" w:line="240" w:lineRule="auto"/>
        <w:ind w:firstLine="708"/>
        <w:jc w:val="both"/>
        <w:rPr>
          <w:color w:val="000000"/>
        </w:rPr>
      </w:pPr>
      <w:r w:rsidRPr="005D014D">
        <w:rPr>
          <w:color w:val="000000"/>
        </w:rPr>
        <w:t>Основным признаком концепции воспитательной системы школы социального воспитания является взаимосвязь всех составных частей школы, всех её состояний, в процессе которых происходит:</w:t>
      </w:r>
    </w:p>
    <w:p w:rsidR="00511A2C" w:rsidRPr="005D014D" w:rsidRDefault="00511A2C" w:rsidP="005D014D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5D014D">
        <w:rPr>
          <w:color w:val="000000"/>
        </w:rPr>
        <w:tab/>
        <w:t>во-первых, передача положительного опыта старшего поколения;</w:t>
      </w:r>
    </w:p>
    <w:p w:rsidR="00511A2C" w:rsidRPr="005D014D" w:rsidRDefault="00511A2C" w:rsidP="005D014D">
      <w:pPr>
        <w:shd w:val="clear" w:color="auto" w:fill="FFFFFF"/>
        <w:spacing w:after="0" w:line="240" w:lineRule="auto"/>
        <w:ind w:right="19" w:firstLine="744"/>
        <w:jc w:val="both"/>
        <w:rPr>
          <w:b/>
        </w:rPr>
      </w:pPr>
      <w:r w:rsidRPr="005D014D">
        <w:rPr>
          <w:color w:val="000000"/>
        </w:rPr>
        <w:t>во-вторых, формирование способности воспользоваться этим капиталом.</w:t>
      </w:r>
    </w:p>
    <w:p w:rsidR="00511A2C" w:rsidRPr="005D014D" w:rsidRDefault="00511A2C" w:rsidP="005D014D">
      <w:pPr>
        <w:shd w:val="clear" w:color="auto" w:fill="FFFFFF"/>
        <w:spacing w:after="0" w:line="240" w:lineRule="auto"/>
        <w:jc w:val="both"/>
        <w:rPr>
          <w:b/>
        </w:rPr>
      </w:pPr>
    </w:p>
    <w:p w:rsidR="00511A2C" w:rsidRPr="005D014D" w:rsidRDefault="00511A2C" w:rsidP="005D014D">
      <w:pPr>
        <w:shd w:val="clear" w:color="auto" w:fill="FFFFFF"/>
        <w:spacing w:after="0" w:line="240" w:lineRule="auto"/>
        <w:ind w:firstLine="708"/>
        <w:jc w:val="both"/>
        <w:rPr>
          <w:color w:val="000000"/>
        </w:rPr>
      </w:pPr>
      <w:r w:rsidRPr="005D014D">
        <w:rPr>
          <w:color w:val="000000"/>
        </w:rPr>
        <w:t>Исследование образовательных потребностей, ценностных ориентиров, установок обучающихся показали, что школе необходимо:</w:t>
      </w:r>
    </w:p>
    <w:p w:rsidR="00511A2C" w:rsidRPr="005D014D" w:rsidRDefault="00511A2C" w:rsidP="005D014D">
      <w:pPr>
        <w:shd w:val="clear" w:color="auto" w:fill="FFFFFF"/>
        <w:autoSpaceDE w:val="0"/>
        <w:spacing w:after="0" w:line="240" w:lineRule="auto"/>
        <w:ind w:firstLine="708"/>
        <w:jc w:val="both"/>
      </w:pPr>
      <w:r w:rsidRPr="005D014D">
        <w:lastRenderedPageBreak/>
        <w:t>- решать задачи социальной адаптации выпускников школы;</w:t>
      </w:r>
    </w:p>
    <w:p w:rsidR="00511A2C" w:rsidRPr="005D014D" w:rsidRDefault="00511A2C" w:rsidP="005D014D">
      <w:pPr>
        <w:shd w:val="clear" w:color="auto" w:fill="FFFFFF"/>
        <w:autoSpaceDE w:val="0"/>
        <w:spacing w:after="0" w:line="240" w:lineRule="auto"/>
        <w:ind w:firstLine="708"/>
        <w:jc w:val="both"/>
      </w:pPr>
      <w:r w:rsidRPr="005D014D">
        <w:t>- стремиться обеспечить оптимальное развитие каждого подростка в соответствии с его индивидуальностью;</w:t>
      </w:r>
    </w:p>
    <w:p w:rsidR="00511A2C" w:rsidRPr="005D014D" w:rsidRDefault="00511A2C" w:rsidP="005D014D">
      <w:pPr>
        <w:shd w:val="clear" w:color="auto" w:fill="FFFFFF"/>
        <w:autoSpaceDE w:val="0"/>
        <w:spacing w:after="0" w:line="240" w:lineRule="auto"/>
        <w:ind w:firstLine="708"/>
        <w:jc w:val="both"/>
      </w:pPr>
      <w:r w:rsidRPr="005D014D">
        <w:t>- разработать действенную систему формирования положительной самооценки;</w:t>
      </w:r>
    </w:p>
    <w:p w:rsidR="00511A2C" w:rsidRPr="005D014D" w:rsidRDefault="00511A2C" w:rsidP="005D014D">
      <w:pPr>
        <w:shd w:val="clear" w:color="auto" w:fill="FFFFFF"/>
        <w:autoSpaceDE w:val="0"/>
        <w:spacing w:after="0" w:line="240" w:lineRule="auto"/>
        <w:ind w:firstLine="708"/>
        <w:jc w:val="both"/>
      </w:pPr>
      <w:r w:rsidRPr="005D014D">
        <w:t xml:space="preserve">- формировать жизненное и профессиональное самоопределение подростка. </w:t>
      </w:r>
    </w:p>
    <w:p w:rsidR="00511A2C" w:rsidRPr="005D014D" w:rsidRDefault="00511A2C" w:rsidP="005D014D">
      <w:pPr>
        <w:shd w:val="clear" w:color="auto" w:fill="FFFFFF"/>
        <w:autoSpaceDE w:val="0"/>
        <w:spacing w:after="0" w:line="240" w:lineRule="auto"/>
        <w:ind w:firstLine="708"/>
        <w:jc w:val="both"/>
      </w:pPr>
      <w:r w:rsidRPr="005D014D">
        <w:t>Взаимодействие в процессе социального воспитания осуществляется в виде множества «цепочек»:</w:t>
      </w:r>
    </w:p>
    <w:p w:rsidR="00511A2C" w:rsidRPr="005D014D" w:rsidRDefault="00511A2C" w:rsidP="005D014D">
      <w:pPr>
        <w:shd w:val="clear" w:color="auto" w:fill="FFFFFF"/>
        <w:autoSpaceDE w:val="0"/>
        <w:spacing w:after="0" w:line="240" w:lineRule="auto"/>
        <w:ind w:firstLine="708"/>
        <w:jc w:val="both"/>
      </w:pPr>
      <w:r w:rsidRPr="005D014D">
        <w:t xml:space="preserve">- воспитательная организация (коллектив); </w:t>
      </w:r>
    </w:p>
    <w:p w:rsidR="00511A2C" w:rsidRPr="005D014D" w:rsidRDefault="00511A2C" w:rsidP="005D014D">
      <w:pPr>
        <w:shd w:val="clear" w:color="auto" w:fill="FFFFFF"/>
        <w:autoSpaceDE w:val="0"/>
        <w:spacing w:after="0" w:line="240" w:lineRule="auto"/>
        <w:ind w:firstLine="708"/>
        <w:jc w:val="both"/>
      </w:pPr>
      <w:r w:rsidRPr="005D014D">
        <w:t>- коллектив - личность;</w:t>
      </w:r>
    </w:p>
    <w:p w:rsidR="00511A2C" w:rsidRPr="005D014D" w:rsidRDefault="00511A2C" w:rsidP="005D014D">
      <w:pPr>
        <w:shd w:val="clear" w:color="auto" w:fill="FFFFFF"/>
        <w:autoSpaceDE w:val="0"/>
        <w:spacing w:after="0" w:line="240" w:lineRule="auto"/>
        <w:ind w:firstLine="708"/>
        <w:jc w:val="both"/>
      </w:pPr>
      <w:r w:rsidRPr="005D014D">
        <w:t xml:space="preserve">- коллектив - входящие в него </w:t>
      </w:r>
      <w:proofErr w:type="spellStart"/>
      <w:r w:rsidRPr="005D014D">
        <w:t>микрогруппы</w:t>
      </w:r>
      <w:proofErr w:type="spellEnd"/>
      <w:r w:rsidRPr="005D014D">
        <w:t xml:space="preserve"> - личность; </w:t>
      </w:r>
    </w:p>
    <w:p w:rsidR="00511A2C" w:rsidRPr="005D014D" w:rsidRDefault="00511A2C" w:rsidP="005D014D">
      <w:pPr>
        <w:shd w:val="clear" w:color="auto" w:fill="FFFFFF"/>
        <w:autoSpaceDE w:val="0"/>
        <w:spacing w:after="0" w:line="240" w:lineRule="auto"/>
        <w:ind w:firstLine="708"/>
        <w:jc w:val="both"/>
      </w:pPr>
      <w:r w:rsidRPr="005D014D">
        <w:t>- педагог – коллектив,  педагог - личность.</w:t>
      </w:r>
    </w:p>
    <w:p w:rsidR="00511A2C" w:rsidRPr="005D014D" w:rsidRDefault="00511A2C" w:rsidP="005D014D">
      <w:pPr>
        <w:spacing w:after="0" w:line="240" w:lineRule="auto"/>
        <w:ind w:firstLine="360"/>
        <w:jc w:val="both"/>
      </w:pPr>
      <w:r w:rsidRPr="005D014D">
        <w:t>В качестве основополагающих принципов воспитания, определяющих цели, стратегию содержания, пути и способы развития системы образования в школе, и, следовательно, системы воспитания, можно выделить следующие:</w:t>
      </w:r>
    </w:p>
    <w:p w:rsidR="00511A2C" w:rsidRPr="005D014D" w:rsidRDefault="00511A2C" w:rsidP="005D014D">
      <w:pPr>
        <w:numPr>
          <w:ilvl w:val="0"/>
          <w:numId w:val="2"/>
        </w:numPr>
        <w:suppressAutoHyphens/>
        <w:spacing w:after="0" w:line="240" w:lineRule="auto"/>
        <w:jc w:val="both"/>
      </w:pPr>
      <w:r w:rsidRPr="005D014D">
        <w:t>личностной ориентации;</w:t>
      </w:r>
    </w:p>
    <w:p w:rsidR="00511A2C" w:rsidRPr="005D014D" w:rsidRDefault="00511A2C" w:rsidP="005D014D">
      <w:pPr>
        <w:numPr>
          <w:ilvl w:val="0"/>
          <w:numId w:val="2"/>
        </w:numPr>
        <w:suppressAutoHyphens/>
        <w:spacing w:after="0" w:line="240" w:lineRule="auto"/>
        <w:jc w:val="both"/>
      </w:pPr>
      <w:r w:rsidRPr="005D014D">
        <w:t>системности;</w:t>
      </w:r>
    </w:p>
    <w:p w:rsidR="00511A2C" w:rsidRPr="005D014D" w:rsidRDefault="00511A2C" w:rsidP="005D014D">
      <w:pPr>
        <w:numPr>
          <w:ilvl w:val="0"/>
          <w:numId w:val="2"/>
        </w:numPr>
        <w:suppressAutoHyphens/>
        <w:spacing w:after="0" w:line="240" w:lineRule="auto"/>
        <w:jc w:val="both"/>
      </w:pPr>
      <w:r w:rsidRPr="005D014D">
        <w:t>диалогичности и толерантности;</w:t>
      </w:r>
    </w:p>
    <w:p w:rsidR="00511A2C" w:rsidRPr="005D014D" w:rsidRDefault="00511A2C" w:rsidP="005D014D">
      <w:pPr>
        <w:numPr>
          <w:ilvl w:val="0"/>
          <w:numId w:val="2"/>
        </w:numPr>
        <w:suppressAutoHyphens/>
        <w:spacing w:after="0" w:line="240" w:lineRule="auto"/>
        <w:jc w:val="both"/>
      </w:pPr>
      <w:r w:rsidRPr="005D014D">
        <w:t>творческой самодеятельности воспитанников, самоорганизации и развития интересов;</w:t>
      </w:r>
    </w:p>
    <w:p w:rsidR="00511A2C" w:rsidRPr="005D014D" w:rsidRDefault="00511A2C" w:rsidP="005D014D">
      <w:pPr>
        <w:numPr>
          <w:ilvl w:val="0"/>
          <w:numId w:val="2"/>
        </w:numPr>
        <w:suppressAutoHyphens/>
        <w:spacing w:after="0" w:line="240" w:lineRule="auto"/>
        <w:jc w:val="both"/>
      </w:pPr>
      <w:r w:rsidRPr="005D014D">
        <w:t>адаптивности;</w:t>
      </w:r>
    </w:p>
    <w:p w:rsidR="00511A2C" w:rsidRPr="005D014D" w:rsidRDefault="00511A2C" w:rsidP="005D014D">
      <w:pPr>
        <w:numPr>
          <w:ilvl w:val="0"/>
          <w:numId w:val="2"/>
        </w:numPr>
        <w:suppressAutoHyphens/>
        <w:spacing w:after="0" w:line="240" w:lineRule="auto"/>
        <w:jc w:val="both"/>
      </w:pPr>
      <w:r w:rsidRPr="005D014D">
        <w:t>воспитания на успехе;</w:t>
      </w:r>
    </w:p>
    <w:p w:rsidR="00511A2C" w:rsidRPr="005D014D" w:rsidRDefault="00511A2C" w:rsidP="005D014D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</w:rPr>
      </w:pPr>
      <w:proofErr w:type="spellStart"/>
      <w:r w:rsidRPr="005D014D">
        <w:t>природосообразности</w:t>
      </w:r>
      <w:proofErr w:type="spellEnd"/>
      <w:r w:rsidRPr="005D014D">
        <w:t>.</w:t>
      </w:r>
    </w:p>
    <w:p w:rsidR="00511A2C" w:rsidRPr="005D014D" w:rsidRDefault="00511A2C" w:rsidP="005D014D">
      <w:pPr>
        <w:spacing w:after="0" w:line="240" w:lineRule="auto"/>
        <w:jc w:val="both"/>
        <w:rPr>
          <w:b/>
        </w:rPr>
      </w:pPr>
    </w:p>
    <w:p w:rsidR="00511A2C" w:rsidRPr="005D014D" w:rsidRDefault="00511A2C" w:rsidP="005D014D">
      <w:pPr>
        <w:spacing w:after="0" w:line="240" w:lineRule="auto"/>
        <w:jc w:val="both"/>
        <w:rPr>
          <w:b/>
          <w:color w:val="0033CC"/>
        </w:rPr>
      </w:pPr>
      <w:r w:rsidRPr="005D014D">
        <w:rPr>
          <w:b/>
          <w:color w:val="0033CC"/>
        </w:rPr>
        <w:t>Цели и задачи</w:t>
      </w:r>
    </w:p>
    <w:p w:rsidR="00511A2C" w:rsidRPr="005D014D" w:rsidRDefault="00511A2C" w:rsidP="005D014D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5D014D">
        <w:rPr>
          <w:b/>
          <w:bCs/>
          <w:color w:val="000000"/>
        </w:rPr>
        <w:t>Цель воспитательной компоненты:</w:t>
      </w:r>
      <w:r w:rsidRPr="005D014D">
        <w:rPr>
          <w:bCs/>
          <w:color w:val="000000"/>
        </w:rPr>
        <w:t xml:space="preserve"> </w:t>
      </w:r>
      <w:r w:rsidRPr="005D014D">
        <w:rPr>
          <w:color w:val="000000"/>
        </w:rPr>
        <w:t>формирование социально активной и законопослушной личности, строящей свои отношения с людьми на правах равноправия и ненасилия, знающей и утверждающей права и своды Человека, способной к нормальному функционированию в общес</w:t>
      </w:r>
      <w:r w:rsidR="00C32899" w:rsidRPr="005D014D">
        <w:rPr>
          <w:color w:val="000000"/>
        </w:rPr>
        <w:t>тве.</w:t>
      </w:r>
    </w:p>
    <w:p w:rsidR="00511A2C" w:rsidRPr="005D014D" w:rsidRDefault="00511A2C" w:rsidP="005D014D">
      <w:pPr>
        <w:shd w:val="clear" w:color="auto" w:fill="FFFFFF"/>
        <w:spacing w:after="0" w:line="240" w:lineRule="auto"/>
        <w:rPr>
          <w:color w:val="000000"/>
        </w:rPr>
      </w:pPr>
      <w:r w:rsidRPr="005D014D">
        <w:rPr>
          <w:b/>
          <w:bCs/>
          <w:color w:val="000000"/>
        </w:rPr>
        <w:t>Задачи:</w:t>
      </w:r>
    </w:p>
    <w:p w:rsidR="00511A2C" w:rsidRPr="005D014D" w:rsidRDefault="00511A2C" w:rsidP="005D014D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rPr>
          <w:color w:val="000000"/>
        </w:rPr>
      </w:pPr>
      <w:r w:rsidRPr="005D014D">
        <w:rPr>
          <w:color w:val="000000"/>
        </w:rPr>
        <w:t>формирование        эмоционально        положительное</w:t>
      </w:r>
      <w:r w:rsidRPr="005D014D">
        <w:t xml:space="preserve"> </w:t>
      </w:r>
      <w:r w:rsidRPr="005D014D">
        <w:rPr>
          <w:color w:val="000000"/>
        </w:rPr>
        <w:t>отношение к себе и людям;</w:t>
      </w:r>
    </w:p>
    <w:p w:rsidR="00511A2C" w:rsidRPr="005D014D" w:rsidRDefault="00511A2C" w:rsidP="005D014D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</w:pPr>
      <w:r w:rsidRPr="005D014D">
        <w:rPr>
          <w:color w:val="000000"/>
        </w:rPr>
        <w:t>привлекать к социально - значимой деятельности;</w:t>
      </w:r>
    </w:p>
    <w:p w:rsidR="00511A2C" w:rsidRPr="005D014D" w:rsidRDefault="00511A2C" w:rsidP="005D014D">
      <w:pPr>
        <w:numPr>
          <w:ilvl w:val="0"/>
          <w:numId w:val="3"/>
        </w:numPr>
        <w:suppressAutoHyphens/>
        <w:spacing w:after="0" w:line="240" w:lineRule="auto"/>
        <w:jc w:val="both"/>
      </w:pPr>
      <w:r w:rsidRPr="005D014D">
        <w:t>создание условий для самопознания, саморазвития, самореализации ребенка в процессе творческой деятельности;</w:t>
      </w:r>
    </w:p>
    <w:p w:rsidR="00511A2C" w:rsidRPr="005D014D" w:rsidRDefault="00511A2C" w:rsidP="005D014D">
      <w:pPr>
        <w:numPr>
          <w:ilvl w:val="0"/>
          <w:numId w:val="3"/>
        </w:numPr>
        <w:suppressAutoHyphens/>
        <w:spacing w:after="0" w:line="240" w:lineRule="auto"/>
        <w:jc w:val="both"/>
      </w:pPr>
      <w:r w:rsidRPr="005D014D">
        <w:t>переживание ситуации успеха в различных видах деятельности;</w:t>
      </w:r>
    </w:p>
    <w:p w:rsidR="00511A2C" w:rsidRPr="005D014D" w:rsidRDefault="00511A2C" w:rsidP="005D014D">
      <w:pPr>
        <w:numPr>
          <w:ilvl w:val="0"/>
          <w:numId w:val="3"/>
        </w:numPr>
        <w:suppressAutoHyphens/>
        <w:spacing w:after="0" w:line="240" w:lineRule="auto"/>
        <w:jc w:val="both"/>
      </w:pPr>
      <w:r w:rsidRPr="005D014D">
        <w:t>создание атмосферы психологического комфорта, условий для развития эмоциональной, коммуникативной, культурной сфер;</w:t>
      </w:r>
    </w:p>
    <w:p w:rsidR="00511A2C" w:rsidRPr="005D014D" w:rsidRDefault="00511A2C" w:rsidP="005D014D">
      <w:pPr>
        <w:numPr>
          <w:ilvl w:val="0"/>
          <w:numId w:val="3"/>
        </w:numPr>
        <w:suppressAutoHyphens/>
        <w:spacing w:after="0" w:line="240" w:lineRule="auto"/>
        <w:jc w:val="both"/>
        <w:rPr>
          <w:color w:val="000000"/>
        </w:rPr>
      </w:pPr>
      <w:r w:rsidRPr="005D014D">
        <w:t xml:space="preserve">социальная адаптация детей через </w:t>
      </w:r>
      <w:proofErr w:type="spellStart"/>
      <w:r w:rsidRPr="005D014D">
        <w:t>практико</w:t>
      </w:r>
      <w:proofErr w:type="spellEnd"/>
      <w:r w:rsidRPr="005D014D">
        <w:t xml:space="preserve"> – деятельную основу всего воспитательного процесса, формирование активной жизненной позиции.</w:t>
      </w:r>
    </w:p>
    <w:p w:rsidR="00511A2C" w:rsidRPr="005D014D" w:rsidRDefault="00511A2C" w:rsidP="005D014D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rPr>
          <w:color w:val="000000"/>
        </w:rPr>
      </w:pPr>
      <w:r w:rsidRPr="005D014D">
        <w:rPr>
          <w:color w:val="000000"/>
        </w:rPr>
        <w:t xml:space="preserve">воспитание       у       </w:t>
      </w:r>
      <w:proofErr w:type="gramStart"/>
      <w:r w:rsidRPr="005D014D">
        <w:rPr>
          <w:color w:val="000000"/>
        </w:rPr>
        <w:t>обучающихся</w:t>
      </w:r>
      <w:proofErr w:type="gramEnd"/>
      <w:r w:rsidRPr="005D014D">
        <w:rPr>
          <w:color w:val="000000"/>
        </w:rPr>
        <w:t xml:space="preserve">       потребности понимания здорового образа жизни;</w:t>
      </w:r>
    </w:p>
    <w:p w:rsidR="00511A2C" w:rsidRPr="005D014D" w:rsidRDefault="00511A2C" w:rsidP="005D014D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rPr>
          <w:color w:val="000000"/>
        </w:rPr>
      </w:pPr>
      <w:r w:rsidRPr="005D014D">
        <w:rPr>
          <w:color w:val="000000"/>
        </w:rPr>
        <w:lastRenderedPageBreak/>
        <w:t>диагностирование  среды  жизнедеятельности подростка;</w:t>
      </w:r>
    </w:p>
    <w:p w:rsidR="00511A2C" w:rsidRPr="005D014D" w:rsidRDefault="00511A2C" w:rsidP="005D014D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rPr>
          <w:color w:val="000000"/>
        </w:rPr>
      </w:pPr>
      <w:r w:rsidRPr="005D014D">
        <w:rPr>
          <w:color w:val="000000"/>
        </w:rPr>
        <w:t>оказание помощи подростку в выборе профессии с учетом его интересов, склонностей, способностей и потребностей государства;</w:t>
      </w:r>
    </w:p>
    <w:p w:rsidR="00511A2C" w:rsidRPr="005D014D" w:rsidRDefault="00511A2C" w:rsidP="005D014D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rPr>
          <w:bCs/>
          <w:color w:val="000000"/>
        </w:rPr>
      </w:pPr>
      <w:r w:rsidRPr="005D014D">
        <w:rPr>
          <w:color w:val="000000"/>
        </w:rPr>
        <w:t>включение    родителей    в    разнообразные    формы деятельности школы.</w:t>
      </w:r>
    </w:p>
    <w:p w:rsidR="00511A2C" w:rsidRPr="005D014D" w:rsidRDefault="00511A2C" w:rsidP="005D014D">
      <w:pPr>
        <w:shd w:val="clear" w:color="auto" w:fill="FFFFFF"/>
        <w:spacing w:after="0" w:line="240" w:lineRule="auto"/>
        <w:rPr>
          <w:b/>
        </w:rPr>
      </w:pPr>
    </w:p>
    <w:p w:rsidR="00511A2C" w:rsidRPr="005D014D" w:rsidRDefault="00511A2C" w:rsidP="005D014D">
      <w:pPr>
        <w:shd w:val="clear" w:color="auto" w:fill="FFFFFF"/>
        <w:spacing w:after="0" w:line="240" w:lineRule="auto"/>
        <w:rPr>
          <w:b/>
          <w:bCs/>
          <w:color w:val="0033CC"/>
        </w:rPr>
      </w:pPr>
      <w:r w:rsidRPr="005D014D">
        <w:rPr>
          <w:b/>
          <w:color w:val="0033CC"/>
        </w:rPr>
        <w:t>Принципы функционирования ВК</w:t>
      </w:r>
    </w:p>
    <w:p w:rsidR="00511A2C" w:rsidRPr="005D014D" w:rsidRDefault="00511A2C" w:rsidP="005D014D">
      <w:pPr>
        <w:shd w:val="clear" w:color="auto" w:fill="FFFFFF"/>
        <w:spacing w:after="0" w:line="240" w:lineRule="auto"/>
        <w:rPr>
          <w:color w:val="000000"/>
        </w:rPr>
      </w:pPr>
      <w:r w:rsidRPr="005D014D">
        <w:rPr>
          <w:b/>
          <w:bCs/>
          <w:color w:val="000000"/>
        </w:rPr>
        <w:t xml:space="preserve">1. </w:t>
      </w:r>
      <w:r w:rsidRPr="005D014D">
        <w:rPr>
          <w:b/>
          <w:bCs/>
          <w:i/>
          <w:iCs/>
          <w:color w:val="000000"/>
        </w:rPr>
        <w:t xml:space="preserve">Принцип личностного подхода. </w:t>
      </w:r>
    </w:p>
    <w:p w:rsidR="00511A2C" w:rsidRPr="005D014D" w:rsidRDefault="00511A2C" w:rsidP="005D014D">
      <w:pPr>
        <w:shd w:val="clear" w:color="auto" w:fill="FFFFFF"/>
        <w:spacing w:after="0" w:line="240" w:lineRule="auto"/>
        <w:jc w:val="both"/>
        <w:rPr>
          <w:b/>
          <w:bCs/>
          <w:i/>
          <w:iCs/>
          <w:color w:val="000000"/>
        </w:rPr>
      </w:pPr>
      <w:r w:rsidRPr="005D014D">
        <w:rPr>
          <w:color w:val="000000"/>
        </w:rPr>
        <w:t>Уважение своеобразия каждого подростка с опорой на естественный процесс саморазвития формирующейся личности.</w:t>
      </w:r>
    </w:p>
    <w:p w:rsidR="00511A2C" w:rsidRPr="005D014D" w:rsidRDefault="00511A2C" w:rsidP="005D014D">
      <w:pPr>
        <w:shd w:val="clear" w:color="auto" w:fill="FFFFFF"/>
        <w:spacing w:after="0" w:line="240" w:lineRule="auto"/>
        <w:jc w:val="both"/>
        <w:rPr>
          <w:b/>
          <w:bCs/>
          <w:i/>
          <w:iCs/>
          <w:color w:val="000000"/>
        </w:rPr>
      </w:pPr>
      <w:r w:rsidRPr="005D014D">
        <w:rPr>
          <w:b/>
          <w:bCs/>
          <w:i/>
          <w:iCs/>
          <w:color w:val="000000"/>
        </w:rPr>
        <w:t>2.</w:t>
      </w:r>
      <w:r w:rsidRPr="005D014D">
        <w:rPr>
          <w:i/>
          <w:iCs/>
          <w:color w:val="000000"/>
        </w:rPr>
        <w:t xml:space="preserve">   </w:t>
      </w:r>
      <w:r w:rsidRPr="005D014D">
        <w:rPr>
          <w:b/>
          <w:bCs/>
          <w:i/>
          <w:iCs/>
          <w:color w:val="000000"/>
        </w:rPr>
        <w:t xml:space="preserve">Принцип  социальной адекватности.    </w:t>
      </w:r>
    </w:p>
    <w:p w:rsidR="00511A2C" w:rsidRPr="005D014D" w:rsidRDefault="00511A2C" w:rsidP="005D014D">
      <w:pPr>
        <w:shd w:val="clear" w:color="auto" w:fill="FFFFFF"/>
        <w:spacing w:after="0" w:line="240" w:lineRule="auto"/>
        <w:jc w:val="both"/>
        <w:rPr>
          <w:b/>
          <w:bCs/>
          <w:i/>
          <w:iCs/>
          <w:color w:val="000000"/>
        </w:rPr>
      </w:pPr>
      <w:r w:rsidRPr="005D014D">
        <w:rPr>
          <w:color w:val="000000"/>
        </w:rPr>
        <w:t>Осознание  социальной защиты    и    поддержки,    готовность    к    социальной самозащите.</w:t>
      </w:r>
    </w:p>
    <w:p w:rsidR="00511A2C" w:rsidRPr="005D014D" w:rsidRDefault="00511A2C" w:rsidP="005D014D">
      <w:pPr>
        <w:shd w:val="clear" w:color="auto" w:fill="FFFFFF"/>
        <w:spacing w:after="0" w:line="240" w:lineRule="auto"/>
        <w:jc w:val="both"/>
        <w:rPr>
          <w:b/>
          <w:bCs/>
          <w:i/>
          <w:iCs/>
          <w:color w:val="000000"/>
        </w:rPr>
      </w:pPr>
      <w:r w:rsidRPr="005D014D">
        <w:rPr>
          <w:b/>
          <w:bCs/>
          <w:i/>
          <w:iCs/>
          <w:color w:val="000000"/>
        </w:rPr>
        <w:t>3.</w:t>
      </w:r>
      <w:r w:rsidRPr="005D014D">
        <w:rPr>
          <w:i/>
          <w:iCs/>
          <w:color w:val="000000"/>
        </w:rPr>
        <w:t xml:space="preserve">   </w:t>
      </w:r>
      <w:r w:rsidRPr="005D014D">
        <w:rPr>
          <w:b/>
          <w:bCs/>
          <w:i/>
          <w:iCs/>
          <w:color w:val="000000"/>
        </w:rPr>
        <w:t>Принцип учета возрастных  особенностей обучающихся</w:t>
      </w:r>
    </w:p>
    <w:p w:rsidR="00511A2C" w:rsidRPr="005D014D" w:rsidRDefault="00511A2C" w:rsidP="005D014D">
      <w:pPr>
        <w:shd w:val="clear" w:color="auto" w:fill="FFFFFF"/>
        <w:spacing w:after="0" w:line="240" w:lineRule="auto"/>
        <w:jc w:val="both"/>
        <w:rPr>
          <w:b/>
          <w:bCs/>
          <w:i/>
          <w:iCs/>
          <w:color w:val="000000"/>
        </w:rPr>
      </w:pPr>
      <w:r w:rsidRPr="005D014D">
        <w:rPr>
          <w:b/>
          <w:bCs/>
          <w:i/>
          <w:iCs/>
          <w:color w:val="000000"/>
        </w:rPr>
        <w:t>4.</w:t>
      </w:r>
      <w:r w:rsidRPr="005D014D">
        <w:rPr>
          <w:i/>
          <w:iCs/>
          <w:color w:val="000000"/>
        </w:rPr>
        <w:t xml:space="preserve">   </w:t>
      </w:r>
      <w:r w:rsidRPr="005D014D">
        <w:rPr>
          <w:b/>
          <w:bCs/>
          <w:i/>
          <w:iCs/>
          <w:color w:val="000000"/>
        </w:rPr>
        <w:t xml:space="preserve">Принцип      сотворчества.   </w:t>
      </w:r>
    </w:p>
    <w:p w:rsidR="00511A2C" w:rsidRPr="005D014D" w:rsidRDefault="00511A2C" w:rsidP="005D014D">
      <w:pPr>
        <w:shd w:val="clear" w:color="auto" w:fill="FFFFFF"/>
        <w:spacing w:after="0" w:line="240" w:lineRule="auto"/>
        <w:jc w:val="both"/>
        <w:rPr>
          <w:b/>
          <w:bCs/>
          <w:i/>
          <w:iCs/>
          <w:color w:val="000000"/>
        </w:rPr>
      </w:pPr>
      <w:r w:rsidRPr="005D014D">
        <w:rPr>
          <w:color w:val="000000"/>
        </w:rPr>
        <w:t>Сотрудничество      педагогов      и обучающихся,   совместный   поиск   наиболее   эффективных      и  интересных форм и видов деятельности.</w:t>
      </w:r>
    </w:p>
    <w:p w:rsidR="00511A2C" w:rsidRPr="005D014D" w:rsidRDefault="00511A2C" w:rsidP="005D014D">
      <w:pPr>
        <w:shd w:val="clear" w:color="auto" w:fill="FFFFFF"/>
        <w:spacing w:after="0" w:line="240" w:lineRule="auto"/>
        <w:jc w:val="both"/>
        <w:rPr>
          <w:b/>
          <w:bCs/>
          <w:i/>
          <w:iCs/>
          <w:color w:val="000000"/>
        </w:rPr>
      </w:pPr>
      <w:r w:rsidRPr="005D014D">
        <w:rPr>
          <w:b/>
          <w:bCs/>
          <w:color w:val="000000"/>
        </w:rPr>
        <w:t>5.</w:t>
      </w:r>
      <w:r w:rsidRPr="005D014D">
        <w:rPr>
          <w:color w:val="000000"/>
        </w:rPr>
        <w:t xml:space="preserve">   </w:t>
      </w:r>
      <w:r w:rsidRPr="005D014D">
        <w:rPr>
          <w:b/>
          <w:bCs/>
          <w:i/>
          <w:iCs/>
          <w:color w:val="000000"/>
        </w:rPr>
        <w:t xml:space="preserve">Принцип дифференциации.  </w:t>
      </w:r>
    </w:p>
    <w:p w:rsidR="00511A2C" w:rsidRPr="005D014D" w:rsidRDefault="00511A2C" w:rsidP="005D014D">
      <w:pPr>
        <w:shd w:val="clear" w:color="auto" w:fill="FFFFFF"/>
        <w:spacing w:after="0" w:line="240" w:lineRule="auto"/>
        <w:jc w:val="both"/>
        <w:rPr>
          <w:b/>
          <w:bCs/>
          <w:i/>
          <w:iCs/>
          <w:color w:val="000000"/>
        </w:rPr>
      </w:pPr>
      <w:r w:rsidRPr="005D014D">
        <w:rPr>
          <w:color w:val="000000"/>
        </w:rPr>
        <w:t>Отбор форм  и  методов работы  с учетом      индивидуальных      особенностей      всех      участников воспитательного процесса.</w:t>
      </w:r>
    </w:p>
    <w:p w:rsidR="00511A2C" w:rsidRPr="005D014D" w:rsidRDefault="00511A2C" w:rsidP="005D014D">
      <w:pPr>
        <w:shd w:val="clear" w:color="auto" w:fill="FFFFFF"/>
        <w:spacing w:after="0" w:line="240" w:lineRule="auto"/>
        <w:jc w:val="both"/>
        <w:rPr>
          <w:b/>
          <w:bCs/>
          <w:i/>
          <w:iCs/>
          <w:color w:val="000000"/>
        </w:rPr>
      </w:pPr>
      <w:r w:rsidRPr="005D014D">
        <w:rPr>
          <w:b/>
          <w:bCs/>
          <w:i/>
          <w:iCs/>
          <w:color w:val="000000"/>
        </w:rPr>
        <w:t>6.</w:t>
      </w:r>
      <w:r w:rsidRPr="005D014D">
        <w:rPr>
          <w:i/>
          <w:iCs/>
          <w:color w:val="000000"/>
        </w:rPr>
        <w:t xml:space="preserve">   </w:t>
      </w:r>
      <w:r w:rsidRPr="005D014D">
        <w:rPr>
          <w:b/>
          <w:bCs/>
          <w:i/>
          <w:iCs/>
          <w:color w:val="000000"/>
        </w:rPr>
        <w:t xml:space="preserve">Принцип    </w:t>
      </w:r>
      <w:proofErr w:type="spellStart"/>
      <w:r w:rsidRPr="005D014D">
        <w:rPr>
          <w:b/>
          <w:bCs/>
          <w:i/>
          <w:iCs/>
          <w:color w:val="000000"/>
        </w:rPr>
        <w:t>культуросообразности</w:t>
      </w:r>
      <w:proofErr w:type="spellEnd"/>
      <w:r w:rsidRPr="005D014D">
        <w:rPr>
          <w:b/>
          <w:bCs/>
          <w:i/>
          <w:iCs/>
          <w:color w:val="000000"/>
        </w:rPr>
        <w:t xml:space="preserve">.    </w:t>
      </w:r>
    </w:p>
    <w:p w:rsidR="00511A2C" w:rsidRPr="005D014D" w:rsidRDefault="00511A2C" w:rsidP="005D014D">
      <w:pPr>
        <w:shd w:val="clear" w:color="auto" w:fill="FFFFFF"/>
        <w:spacing w:after="0" w:line="240" w:lineRule="auto"/>
        <w:jc w:val="both"/>
        <w:rPr>
          <w:b/>
          <w:bCs/>
          <w:color w:val="000000"/>
        </w:rPr>
      </w:pPr>
      <w:r w:rsidRPr="005D014D">
        <w:rPr>
          <w:color w:val="000000"/>
        </w:rPr>
        <w:t>Формирование    личности выпускника  на лучших  примерах  русской   истории,   культуры, приобщение к ценностям мировой культуры и истории.</w:t>
      </w:r>
    </w:p>
    <w:p w:rsidR="00511A2C" w:rsidRPr="005D014D" w:rsidRDefault="00511A2C" w:rsidP="005D014D">
      <w:pPr>
        <w:shd w:val="clear" w:color="auto" w:fill="FFFFFF"/>
        <w:spacing w:after="0" w:line="240" w:lineRule="auto"/>
        <w:jc w:val="both"/>
        <w:rPr>
          <w:b/>
          <w:bCs/>
          <w:i/>
          <w:iCs/>
          <w:color w:val="000000"/>
        </w:rPr>
      </w:pPr>
      <w:r w:rsidRPr="005D014D">
        <w:rPr>
          <w:b/>
          <w:bCs/>
          <w:color w:val="000000"/>
        </w:rPr>
        <w:t xml:space="preserve">7 </w:t>
      </w:r>
      <w:r w:rsidRPr="005D014D">
        <w:rPr>
          <w:b/>
          <w:bCs/>
          <w:i/>
          <w:iCs/>
          <w:color w:val="000000"/>
        </w:rPr>
        <w:t>Принцип успешности.</w:t>
      </w:r>
    </w:p>
    <w:p w:rsidR="00511A2C" w:rsidRPr="005D014D" w:rsidRDefault="00511A2C" w:rsidP="005D014D">
      <w:pPr>
        <w:shd w:val="clear" w:color="auto" w:fill="FFFFFF"/>
        <w:spacing w:after="0" w:line="240" w:lineRule="auto"/>
        <w:jc w:val="both"/>
      </w:pPr>
      <w:r w:rsidRPr="005D014D">
        <w:rPr>
          <w:b/>
          <w:bCs/>
          <w:i/>
          <w:iCs/>
          <w:color w:val="000000"/>
        </w:rPr>
        <w:t xml:space="preserve"> </w:t>
      </w:r>
      <w:r w:rsidRPr="005D014D">
        <w:rPr>
          <w:color w:val="000000"/>
        </w:rPr>
        <w:t>Вера в свои силы, успех как основа раскрытия потенциала, заложенного на уровне актуального развития.</w:t>
      </w:r>
    </w:p>
    <w:p w:rsidR="00511A2C" w:rsidRPr="005D014D" w:rsidRDefault="00511A2C" w:rsidP="005D014D">
      <w:pPr>
        <w:shd w:val="clear" w:color="auto" w:fill="FFFFFF"/>
        <w:spacing w:after="0" w:line="240" w:lineRule="auto"/>
        <w:jc w:val="both"/>
      </w:pPr>
    </w:p>
    <w:p w:rsidR="00511A2C" w:rsidRPr="005D014D" w:rsidRDefault="00511A2C" w:rsidP="005D014D">
      <w:pPr>
        <w:spacing w:after="0" w:line="240" w:lineRule="auto"/>
        <w:ind w:firstLine="360"/>
        <w:jc w:val="both"/>
      </w:pPr>
      <w:r w:rsidRPr="005D014D">
        <w:rPr>
          <w:b/>
        </w:rPr>
        <w:t>Школа работает по следующим направлениям:</w:t>
      </w:r>
    </w:p>
    <w:p w:rsidR="00511A2C" w:rsidRPr="005D014D" w:rsidRDefault="00511A2C" w:rsidP="005D014D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5D014D">
        <w:t>Познавательное;</w:t>
      </w:r>
    </w:p>
    <w:p w:rsidR="00511A2C" w:rsidRPr="005D014D" w:rsidRDefault="00511A2C" w:rsidP="005D014D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5D014D">
        <w:t>Нравственно – правовое;</w:t>
      </w:r>
    </w:p>
    <w:p w:rsidR="00511A2C" w:rsidRPr="005D014D" w:rsidRDefault="00511A2C" w:rsidP="005D014D">
      <w:pPr>
        <w:numPr>
          <w:ilvl w:val="0"/>
          <w:numId w:val="1"/>
        </w:numPr>
        <w:suppressAutoHyphens/>
        <w:spacing w:after="0" w:line="240" w:lineRule="auto"/>
        <w:jc w:val="both"/>
      </w:pPr>
      <w:proofErr w:type="spellStart"/>
      <w:r w:rsidRPr="005D014D">
        <w:t>Гражданско</w:t>
      </w:r>
      <w:proofErr w:type="spellEnd"/>
      <w:r w:rsidRPr="005D014D">
        <w:t xml:space="preserve"> – патриотическое;</w:t>
      </w:r>
    </w:p>
    <w:p w:rsidR="00511A2C" w:rsidRPr="005D014D" w:rsidRDefault="00511A2C" w:rsidP="005D014D">
      <w:pPr>
        <w:numPr>
          <w:ilvl w:val="0"/>
          <w:numId w:val="1"/>
        </w:numPr>
        <w:suppressAutoHyphens/>
        <w:spacing w:after="0" w:line="240" w:lineRule="auto"/>
        <w:jc w:val="both"/>
      </w:pPr>
      <w:proofErr w:type="spellStart"/>
      <w:r w:rsidRPr="005D014D">
        <w:t>Физкультурно</w:t>
      </w:r>
      <w:proofErr w:type="spellEnd"/>
      <w:r w:rsidRPr="005D014D">
        <w:t xml:space="preserve"> - оздоровительное</w:t>
      </w:r>
    </w:p>
    <w:p w:rsidR="00511A2C" w:rsidRPr="005D014D" w:rsidRDefault="00511A2C" w:rsidP="005D014D">
      <w:pPr>
        <w:numPr>
          <w:ilvl w:val="0"/>
          <w:numId w:val="1"/>
        </w:numPr>
        <w:suppressAutoHyphens/>
        <w:spacing w:after="0" w:line="240" w:lineRule="auto"/>
        <w:jc w:val="both"/>
      </w:pPr>
      <w:proofErr w:type="spellStart"/>
      <w:r w:rsidRPr="005D014D">
        <w:t>Профориентационное</w:t>
      </w:r>
      <w:proofErr w:type="spellEnd"/>
      <w:r w:rsidRPr="005D014D">
        <w:t>;</w:t>
      </w:r>
    </w:p>
    <w:p w:rsidR="00511A2C" w:rsidRPr="005D014D" w:rsidRDefault="00511A2C" w:rsidP="005D014D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5D014D">
        <w:t>Художественно – эстетическое.</w:t>
      </w:r>
    </w:p>
    <w:p w:rsidR="00511A2C" w:rsidRPr="005D014D" w:rsidRDefault="00511A2C" w:rsidP="005D014D">
      <w:pPr>
        <w:spacing w:after="0" w:line="240" w:lineRule="auto"/>
        <w:ind w:firstLine="360"/>
        <w:jc w:val="both"/>
      </w:pPr>
      <w:r w:rsidRPr="005D014D">
        <w:rPr>
          <w:b/>
        </w:rPr>
        <w:t>Педагогический коллектив использует в своей работе следующие методы воспитания:</w:t>
      </w:r>
    </w:p>
    <w:p w:rsidR="00511A2C" w:rsidRPr="005D014D" w:rsidRDefault="00511A2C" w:rsidP="005D014D">
      <w:pPr>
        <w:numPr>
          <w:ilvl w:val="1"/>
          <w:numId w:val="4"/>
        </w:numPr>
        <w:suppressAutoHyphens/>
        <w:spacing w:after="0" w:line="240" w:lineRule="auto"/>
        <w:jc w:val="both"/>
      </w:pPr>
      <w:r w:rsidRPr="005D014D">
        <w:t>методы формирования сознания личности (рассказ, беседа, лекция, диспут, примеры);</w:t>
      </w:r>
    </w:p>
    <w:p w:rsidR="00511A2C" w:rsidRPr="005D014D" w:rsidRDefault="00511A2C" w:rsidP="005D014D">
      <w:pPr>
        <w:numPr>
          <w:ilvl w:val="1"/>
          <w:numId w:val="4"/>
        </w:numPr>
        <w:suppressAutoHyphens/>
        <w:spacing w:after="0" w:line="240" w:lineRule="auto"/>
        <w:jc w:val="both"/>
      </w:pPr>
      <w:r w:rsidRPr="005D014D">
        <w:t>методы организации деятельности и формирования опыта общественного поведения личности (приучение, метод сознания воспитывающих ситуаций, педагогическое требование, инструктаж);</w:t>
      </w:r>
    </w:p>
    <w:p w:rsidR="00511A2C" w:rsidRPr="005D014D" w:rsidRDefault="00511A2C" w:rsidP="005D014D">
      <w:pPr>
        <w:numPr>
          <w:ilvl w:val="1"/>
          <w:numId w:val="4"/>
        </w:numPr>
        <w:suppressAutoHyphens/>
        <w:spacing w:after="0" w:line="240" w:lineRule="auto"/>
        <w:jc w:val="both"/>
      </w:pPr>
      <w:r w:rsidRPr="005D014D">
        <w:t>методы стимулирования  мотивации деятельности и поведения личности (соревнование, познавательная игра, дискуссия, эмоциональное воздействие, поощрение, наказание и др.);</w:t>
      </w:r>
    </w:p>
    <w:p w:rsidR="00511A2C" w:rsidRPr="005D014D" w:rsidRDefault="00511A2C" w:rsidP="005D014D">
      <w:pPr>
        <w:numPr>
          <w:ilvl w:val="1"/>
          <w:numId w:val="4"/>
        </w:numPr>
        <w:suppressAutoHyphens/>
        <w:spacing w:after="0" w:line="240" w:lineRule="auto"/>
        <w:jc w:val="both"/>
      </w:pPr>
      <w:r w:rsidRPr="005D014D">
        <w:lastRenderedPageBreak/>
        <w:t>методы контроля, самоконтроля и самооценки в воспитании.</w:t>
      </w:r>
    </w:p>
    <w:p w:rsidR="00511A2C" w:rsidRPr="005D014D" w:rsidRDefault="00511A2C" w:rsidP="005D014D">
      <w:pPr>
        <w:spacing w:after="0" w:line="240" w:lineRule="auto"/>
        <w:ind w:firstLine="708"/>
        <w:jc w:val="both"/>
      </w:pPr>
      <w:r w:rsidRPr="005D014D">
        <w:t xml:space="preserve">В школе создаются условия для реализации и развития учащихся в познавательной, коммуникативной, игровой, творческой, трудовой деятельности, для занятий физической культурой и спортом. Деятельность строится в соответствии с психологическими возрастными особенностями учащихся. </w:t>
      </w:r>
    </w:p>
    <w:p w:rsidR="00511A2C" w:rsidRPr="005D014D" w:rsidRDefault="00511A2C" w:rsidP="005D014D">
      <w:pPr>
        <w:spacing w:after="0" w:line="240" w:lineRule="auto"/>
        <w:jc w:val="both"/>
      </w:pPr>
    </w:p>
    <w:p w:rsidR="00511A2C" w:rsidRPr="005D014D" w:rsidRDefault="00511A2C" w:rsidP="005D014D">
      <w:pPr>
        <w:spacing w:after="0" w:line="240" w:lineRule="auto"/>
        <w:jc w:val="both"/>
        <w:rPr>
          <w:b/>
          <w:color w:val="0033CC"/>
        </w:rPr>
      </w:pPr>
      <w:r w:rsidRPr="005D014D">
        <w:rPr>
          <w:b/>
          <w:color w:val="0033CC"/>
        </w:rPr>
        <w:t>Приоритетные направления  деятельности:</w:t>
      </w:r>
    </w:p>
    <w:p w:rsidR="00511A2C" w:rsidRPr="005D014D" w:rsidRDefault="00511A2C" w:rsidP="005D014D">
      <w:pPr>
        <w:spacing w:after="0" w:line="240" w:lineRule="auto"/>
        <w:jc w:val="both"/>
      </w:pPr>
      <w:proofErr w:type="spellStart"/>
      <w:proofErr w:type="gramStart"/>
      <w:r w:rsidRPr="005D014D">
        <w:rPr>
          <w:b/>
        </w:rPr>
        <w:t>гражданско</w:t>
      </w:r>
      <w:proofErr w:type="spellEnd"/>
      <w:r w:rsidRPr="005D014D">
        <w:rPr>
          <w:b/>
        </w:rPr>
        <w:t xml:space="preserve"> – патриотическое и нравственное воспитание</w:t>
      </w:r>
      <w:r w:rsidRPr="005D014D">
        <w:t xml:space="preserve"> (через систему получения знаний на уроках гуманитарного цикла, обществознания, ОБЖ, классные часы:</w:t>
      </w:r>
      <w:proofErr w:type="gramEnd"/>
      <w:r w:rsidRPr="005D014D">
        <w:t xml:space="preserve"> </w:t>
      </w:r>
      <w:proofErr w:type="gramStart"/>
      <w:r w:rsidRPr="005D014D">
        <w:t>«Символы Родины», «Есть такая профессия – Родину защищать»</w:t>
      </w:r>
      <w:r w:rsidR="00C32899" w:rsidRPr="005D014D">
        <w:t xml:space="preserve">, </w:t>
      </w:r>
      <w:r w:rsidRPr="005D014D">
        <w:t>«Солдаты моей Родины», «Боевые традиции вооруженных сил», «Эстафета героизма и подвигов», «Когда Родина позовёт»; через систему взаимодействия с</w:t>
      </w:r>
      <w:r w:rsidR="00C32899" w:rsidRPr="005D014D">
        <w:t xml:space="preserve"> ДК с. Дмитриевка,</w:t>
      </w:r>
      <w:r w:rsidRPr="005D014D">
        <w:t xml:space="preserve"> музеем</w:t>
      </w:r>
      <w:r w:rsidR="00C32899" w:rsidRPr="005D014D">
        <w:t xml:space="preserve"> г. Свободного</w:t>
      </w:r>
      <w:r w:rsidRPr="005D014D">
        <w:t xml:space="preserve"> и т.д.), способствующее осознанию школьниками их принадлежности </w:t>
      </w:r>
      <w:r w:rsidR="00A927A2">
        <w:t>к</w:t>
      </w:r>
      <w:r w:rsidRPr="005D014D">
        <w:t xml:space="preserve"> судьбе Отечества, ответственности за себя и за окружающую действительность, готовности и способности строить жизнь, достойную человека;</w:t>
      </w:r>
      <w:proofErr w:type="gramEnd"/>
    </w:p>
    <w:p w:rsidR="00511A2C" w:rsidRPr="005D014D" w:rsidRDefault="00511A2C" w:rsidP="005D014D">
      <w:pPr>
        <w:spacing w:after="0" w:line="240" w:lineRule="auto"/>
        <w:jc w:val="both"/>
        <w:rPr>
          <w:b/>
        </w:rPr>
      </w:pPr>
      <w:r w:rsidRPr="005D014D">
        <w:rPr>
          <w:b/>
        </w:rPr>
        <w:t>художественно – эстетическое развитие</w:t>
      </w:r>
      <w:r w:rsidRPr="005D014D">
        <w:t xml:space="preserve"> (через систему фестивалей, конкурсов и т.д.), способствующее развитию чувства прекрасного, любви и интереса к культуре Отечества и к мировой культуре, развитию умения найти свое место в творчестве, массовому участию детей в культурном досуге;</w:t>
      </w:r>
    </w:p>
    <w:p w:rsidR="00511A2C" w:rsidRPr="005D014D" w:rsidRDefault="00511A2C" w:rsidP="005D014D">
      <w:pPr>
        <w:spacing w:after="0" w:line="240" w:lineRule="auto"/>
        <w:jc w:val="both"/>
        <w:rPr>
          <w:b/>
        </w:rPr>
      </w:pPr>
      <w:r w:rsidRPr="005D014D">
        <w:rPr>
          <w:b/>
        </w:rPr>
        <w:t>сохранение и расширение сложившегося воспитательного пространства,</w:t>
      </w:r>
      <w:r w:rsidRPr="005D014D">
        <w:t xml:space="preserve"> способствующего полному удовлетворению интересов и потребностей учащихся в дополнительном образовании, обеспечению интересного досуга и возможности самоопределения и самореализации;</w:t>
      </w:r>
    </w:p>
    <w:p w:rsidR="00511A2C" w:rsidRPr="005D014D" w:rsidRDefault="00511A2C" w:rsidP="005D014D">
      <w:pPr>
        <w:spacing w:after="0" w:line="240" w:lineRule="auto"/>
        <w:jc w:val="both"/>
        <w:rPr>
          <w:b/>
        </w:rPr>
      </w:pPr>
      <w:r w:rsidRPr="005D014D">
        <w:rPr>
          <w:b/>
        </w:rPr>
        <w:t>приобщение семьи к процессу воспитания детей и подростков,</w:t>
      </w:r>
      <w:r w:rsidRPr="005D014D">
        <w:t xml:space="preserve"> способствующее укреплению связи семьи и школы в интересах развития ребенка; развитие системы получения родителями профессиональной помощи в деле воспитания детей;</w:t>
      </w:r>
    </w:p>
    <w:p w:rsidR="00511A2C" w:rsidRPr="005D014D" w:rsidRDefault="00511A2C" w:rsidP="005D014D">
      <w:pPr>
        <w:spacing w:after="0" w:line="240" w:lineRule="auto"/>
        <w:jc w:val="both"/>
        <w:rPr>
          <w:b/>
          <w:color w:val="FF0000"/>
        </w:rPr>
      </w:pPr>
      <w:proofErr w:type="spellStart"/>
      <w:r w:rsidRPr="005D014D">
        <w:rPr>
          <w:b/>
        </w:rPr>
        <w:t>физкультурно</w:t>
      </w:r>
      <w:proofErr w:type="spellEnd"/>
      <w:r w:rsidRPr="005D014D">
        <w:rPr>
          <w:b/>
        </w:rPr>
        <w:t xml:space="preserve"> – оздоровительное направление –</w:t>
      </w:r>
      <w:r w:rsidR="00C32899" w:rsidRPr="005D014D">
        <w:rPr>
          <w:b/>
        </w:rPr>
        <w:t xml:space="preserve"> </w:t>
      </w:r>
      <w:r w:rsidRPr="005D014D">
        <w:t>соревновани</w:t>
      </w:r>
      <w:r w:rsidR="00C32899" w:rsidRPr="005D014D">
        <w:t>я</w:t>
      </w:r>
      <w:r w:rsidRPr="005D014D">
        <w:t xml:space="preserve"> по волейболу, баскетболу, футболу, </w:t>
      </w:r>
      <w:r w:rsidR="00C32899" w:rsidRPr="005D014D">
        <w:t xml:space="preserve">русской лапте; военно-патриотический месячник, </w:t>
      </w:r>
      <w:r w:rsidR="00AD3AA5" w:rsidRPr="005D014D">
        <w:t>участие в конкурсе «</w:t>
      </w:r>
      <w:proofErr w:type="spellStart"/>
      <w:r w:rsidR="00AD3AA5" w:rsidRPr="005D014D">
        <w:t>Чудиновский</w:t>
      </w:r>
      <w:proofErr w:type="spellEnd"/>
      <w:r w:rsidR="00AD3AA5" w:rsidRPr="005D014D">
        <w:t xml:space="preserve"> бой», </w:t>
      </w:r>
      <w:proofErr w:type="spellStart"/>
      <w:r w:rsidR="00AD3AA5" w:rsidRPr="005D014D">
        <w:t>турслет</w:t>
      </w:r>
      <w:proofErr w:type="spellEnd"/>
      <w:r w:rsidR="00AD3AA5" w:rsidRPr="005D014D">
        <w:t xml:space="preserve"> и др.</w:t>
      </w:r>
    </w:p>
    <w:p w:rsidR="00511A2C" w:rsidRPr="005D014D" w:rsidRDefault="00511A2C" w:rsidP="005D014D">
      <w:pPr>
        <w:spacing w:after="0" w:line="240" w:lineRule="auto"/>
        <w:jc w:val="both"/>
        <w:rPr>
          <w:b/>
        </w:rPr>
      </w:pPr>
      <w:r w:rsidRPr="005D014D">
        <w:rPr>
          <w:b/>
        </w:rPr>
        <w:t>кадровое обеспечение воспитательного процесса</w:t>
      </w:r>
      <w:r w:rsidRPr="005D014D">
        <w:t xml:space="preserve"> – создание системы повышения профессионального мастерства организаторов воспитания (через работу МО классных руководителей, педагогические советы  и т.д.);</w:t>
      </w:r>
    </w:p>
    <w:p w:rsidR="00511A2C" w:rsidRPr="005D014D" w:rsidRDefault="00511A2C" w:rsidP="005D014D">
      <w:pPr>
        <w:spacing w:after="0" w:line="240" w:lineRule="auto"/>
        <w:jc w:val="both"/>
        <w:rPr>
          <w:b/>
        </w:rPr>
      </w:pPr>
      <w:r w:rsidRPr="005D014D">
        <w:rPr>
          <w:b/>
        </w:rPr>
        <w:t xml:space="preserve">методическое обеспечение воспитательного процесса - </w:t>
      </w:r>
      <w:r w:rsidRPr="005D014D">
        <w:t>создание системы аналитико-диагностического программирования воспитательного процесса; внедрение в практическую деятельность передовой педагогической науки; способствование инновационной деятельности.</w:t>
      </w:r>
    </w:p>
    <w:p w:rsidR="00511A2C" w:rsidRPr="005D014D" w:rsidRDefault="00511A2C" w:rsidP="005D014D">
      <w:pPr>
        <w:spacing w:after="0" w:line="240" w:lineRule="auto"/>
      </w:pPr>
      <w:r w:rsidRPr="005D014D">
        <w:rPr>
          <w:b/>
        </w:rPr>
        <w:t>развитие системы самоуправления</w:t>
      </w:r>
      <w:r w:rsidRPr="005D014D">
        <w:t xml:space="preserve"> –</w:t>
      </w:r>
      <w:r w:rsidR="00AD3AA5" w:rsidRPr="005D014D">
        <w:t xml:space="preserve"> 6 человек в Совете д/о «</w:t>
      </w:r>
      <w:proofErr w:type="spellStart"/>
      <w:r w:rsidR="00AD3AA5" w:rsidRPr="005D014D">
        <w:t>Амурчата</w:t>
      </w:r>
      <w:proofErr w:type="spellEnd"/>
      <w:r w:rsidR="00AD3AA5" w:rsidRPr="005D014D">
        <w:t>»,</w:t>
      </w:r>
      <w:r w:rsidRPr="005D014D">
        <w:t xml:space="preserve"> </w:t>
      </w:r>
      <w:r w:rsidR="00AD3AA5" w:rsidRPr="005D014D">
        <w:t xml:space="preserve">8 </w:t>
      </w:r>
      <w:r w:rsidRPr="005D014D">
        <w:t xml:space="preserve">человек в </w:t>
      </w:r>
      <w:r w:rsidR="00AD3AA5" w:rsidRPr="005D014D">
        <w:t>С</w:t>
      </w:r>
      <w:r w:rsidRPr="005D014D">
        <w:t>овете</w:t>
      </w:r>
      <w:r w:rsidR="00AD3AA5" w:rsidRPr="005D014D">
        <w:t xml:space="preserve"> старшеклассников</w:t>
      </w:r>
      <w:r w:rsidRPr="005D014D">
        <w:t xml:space="preserve"> школы, в составе Управляющего Совета школы ученица 11 класса;</w:t>
      </w:r>
    </w:p>
    <w:p w:rsidR="00511A2C" w:rsidRPr="005D014D" w:rsidRDefault="00511A2C" w:rsidP="005D014D">
      <w:pPr>
        <w:spacing w:after="0" w:line="240" w:lineRule="auto"/>
        <w:jc w:val="both"/>
        <w:rPr>
          <w:b/>
        </w:rPr>
      </w:pPr>
      <w:proofErr w:type="spellStart"/>
      <w:r w:rsidRPr="005D014D">
        <w:rPr>
          <w:b/>
        </w:rPr>
        <w:t>профориентационное</w:t>
      </w:r>
      <w:proofErr w:type="spellEnd"/>
      <w:r w:rsidRPr="005D014D">
        <w:rPr>
          <w:b/>
        </w:rPr>
        <w:t xml:space="preserve"> направление;</w:t>
      </w:r>
    </w:p>
    <w:p w:rsidR="00511A2C" w:rsidRPr="005D014D" w:rsidRDefault="00511A2C" w:rsidP="005D014D">
      <w:pPr>
        <w:spacing w:after="0" w:line="240" w:lineRule="auto"/>
        <w:jc w:val="both"/>
        <w:rPr>
          <w:b/>
        </w:rPr>
      </w:pPr>
      <w:r w:rsidRPr="005D014D">
        <w:rPr>
          <w:b/>
        </w:rPr>
        <w:t>сохранение и развитие традиций,</w:t>
      </w:r>
      <w:r w:rsidRPr="005D014D">
        <w:t xml:space="preserve"> способствующих воспитанию у школьников чувства гордости за свою школу, повышению ответственности </w:t>
      </w:r>
      <w:r w:rsidRPr="005D014D">
        <w:lastRenderedPageBreak/>
        <w:t>за свои поступки и достижения в различных сферах деятельности, обеспечивающих высокую мотивационную готовность участия в деятельности школы учащихся, родителей, педагогов;</w:t>
      </w:r>
    </w:p>
    <w:p w:rsidR="00AD3AA5" w:rsidRPr="005D014D" w:rsidRDefault="00511A2C" w:rsidP="004E18E3">
      <w:pPr>
        <w:spacing w:after="0" w:line="240" w:lineRule="auto"/>
        <w:jc w:val="both"/>
      </w:pPr>
      <w:proofErr w:type="spellStart"/>
      <w:r w:rsidRPr="005D014D">
        <w:rPr>
          <w:b/>
        </w:rPr>
        <w:t>психолого</w:t>
      </w:r>
      <w:proofErr w:type="spellEnd"/>
      <w:r w:rsidRPr="005D014D">
        <w:rPr>
          <w:b/>
        </w:rPr>
        <w:t xml:space="preserve"> – педагогическая поддержка процесса развития личности ребенка, </w:t>
      </w:r>
      <w:r w:rsidRPr="005D014D">
        <w:t>координация и анализ педагогической деятельности по содействию учащимся в самореализации и самовыражении, развитии и проявлении индивидуальных особенностей.</w:t>
      </w:r>
    </w:p>
    <w:p w:rsidR="00AD3AA5" w:rsidRPr="005D014D" w:rsidRDefault="00AD3AA5" w:rsidP="004E18E3">
      <w:pPr>
        <w:spacing w:after="0" w:line="240" w:lineRule="auto"/>
      </w:pPr>
    </w:p>
    <w:p w:rsidR="00511A2C" w:rsidRPr="005D014D" w:rsidRDefault="00511A2C" w:rsidP="005D014D">
      <w:pPr>
        <w:spacing w:after="0" w:line="240" w:lineRule="auto"/>
        <w:rPr>
          <w:b/>
          <w:color w:val="0000FF"/>
        </w:rPr>
      </w:pPr>
      <w:r w:rsidRPr="005D014D">
        <w:rPr>
          <w:b/>
          <w:color w:val="0000FF"/>
        </w:rPr>
        <w:t>Цели и задачи воспитания по направлениям деятельности</w:t>
      </w:r>
    </w:p>
    <w:p w:rsidR="00511A2C" w:rsidRPr="005D014D" w:rsidRDefault="004E18E3" w:rsidP="005D014D">
      <w:pPr>
        <w:spacing w:after="0" w:line="240" w:lineRule="auto"/>
        <w:ind w:left="360"/>
        <w:jc w:val="center"/>
        <w:rPr>
          <w:b/>
        </w:rPr>
      </w:pPr>
      <w:r w:rsidRPr="005D014D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87D0AC8" wp14:editId="60137325">
                <wp:simplePos x="0" y="0"/>
                <wp:positionH relativeFrom="column">
                  <wp:posOffset>34290</wp:posOffset>
                </wp:positionH>
                <wp:positionV relativeFrom="paragraph">
                  <wp:posOffset>154305</wp:posOffset>
                </wp:positionV>
                <wp:extent cx="2524125" cy="1228725"/>
                <wp:effectExtent l="0" t="0" r="28575" b="2857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A2C" w:rsidRDefault="00511A2C" w:rsidP="00511A2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Интеллектуальное развитие</w:t>
                            </w:r>
                          </w:p>
                          <w:p w:rsidR="00511A2C" w:rsidRDefault="00511A2C" w:rsidP="00511A2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11A2C" w:rsidRDefault="00511A2C" w:rsidP="00511A2C">
                            <w:p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Задача: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формирование целостной и научно обоснованной картины мира, развитие познавательных способностей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2.7pt;margin-top:12.15pt;width:198.75pt;height:96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">
                <v:textbox>
                  <w:txbxContent>
                    <w:p w:rsidR="00511A2C" w:rsidRDefault="00511A2C" w:rsidP="00511A2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Интеллектуальное развитие</w:t>
                      </w:r>
                    </w:p>
                    <w:p w:rsidR="00511A2C" w:rsidRDefault="00511A2C" w:rsidP="00511A2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11A2C" w:rsidRDefault="00511A2C" w:rsidP="00511A2C">
                      <w:pPr>
                        <w:jc w:val="both"/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Задача:</w:t>
                      </w:r>
                      <w:r>
                        <w:rPr>
                          <w:sz w:val="20"/>
                          <w:szCs w:val="20"/>
                        </w:rPr>
                        <w:t xml:space="preserve"> формирование целостной и научно обоснованной картины мира, развитие познавательных способностей</w:t>
                      </w:r>
                    </w:p>
                  </w:txbxContent>
                </v:textbox>
              </v:shape>
            </w:pict>
          </mc:Fallback>
        </mc:AlternateContent>
      </w:r>
      <w:r w:rsidRPr="005D014D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10C8B45" wp14:editId="594789C4">
                <wp:simplePos x="0" y="0"/>
                <wp:positionH relativeFrom="column">
                  <wp:posOffset>2891790</wp:posOffset>
                </wp:positionH>
                <wp:positionV relativeFrom="paragraph">
                  <wp:posOffset>154305</wp:posOffset>
                </wp:positionV>
                <wp:extent cx="2638425" cy="1447800"/>
                <wp:effectExtent l="0" t="0" r="28575" b="1905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A2C" w:rsidRDefault="00511A2C" w:rsidP="00511A2C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Саморазвитие</w:t>
                            </w:r>
                          </w:p>
                          <w:p w:rsidR="00511A2C" w:rsidRDefault="00511A2C" w:rsidP="00511A2C">
                            <w:p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Задача: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формирование самосознания, становление активной жизненной позиции, формирование потребности к самосовершенствованию и саморазвитию, способности адаптироваться в окружающем мире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227.7pt;margin-top:12.15pt;width:207.75pt;height:114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">
                <v:textbox>
                  <w:txbxContent>
                    <w:p w:rsidR="00511A2C" w:rsidRDefault="00511A2C" w:rsidP="00511A2C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Саморазвитие</w:t>
                      </w:r>
                    </w:p>
                    <w:p w:rsidR="00511A2C" w:rsidRDefault="00511A2C" w:rsidP="00511A2C">
                      <w:pPr>
                        <w:jc w:val="both"/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Задача:</w:t>
                      </w:r>
                      <w:r>
                        <w:rPr>
                          <w:sz w:val="20"/>
                          <w:szCs w:val="20"/>
                        </w:rPr>
                        <w:t xml:space="preserve"> формирование самосознания, становление активной жизненной позиции, формирование потребности к самосовершенствованию и саморазвитию, способности адаптироваться в окружающем мире</w:t>
                      </w:r>
                    </w:p>
                  </w:txbxContent>
                </v:textbox>
              </v:shape>
            </w:pict>
          </mc:Fallback>
        </mc:AlternateContent>
      </w:r>
    </w:p>
    <w:p w:rsidR="00511A2C" w:rsidRPr="005D014D" w:rsidRDefault="00511A2C" w:rsidP="005D014D">
      <w:pPr>
        <w:spacing w:after="0" w:line="240" w:lineRule="auto"/>
        <w:rPr>
          <w:lang w:eastAsia="ru-RU"/>
        </w:rPr>
      </w:pPr>
      <w:r w:rsidRPr="005D014D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6A90447A" wp14:editId="3B9FE67F">
                <wp:simplePos x="0" y="0"/>
                <wp:positionH relativeFrom="column">
                  <wp:posOffset>1983740</wp:posOffset>
                </wp:positionH>
                <wp:positionV relativeFrom="paragraph">
                  <wp:posOffset>2261870</wp:posOffset>
                </wp:positionV>
                <wp:extent cx="1381125" cy="1369695"/>
                <wp:effectExtent l="12065" t="13970" r="6985" b="698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36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A2C" w:rsidRDefault="00511A2C" w:rsidP="00511A2C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Ребенок</w:t>
                            </w:r>
                          </w:p>
                          <w:p w:rsidR="00511A2C" w:rsidRDefault="00511A2C" w:rsidP="00511A2C">
                            <w:p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Цель: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воспитание творчески развитой социально орие</w:t>
                            </w:r>
                            <w:r w:rsidR="00486F04"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тированной личности, способной строить жизнь, достойную человека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8" type="#_x0000_t202" style="position:absolute;margin-left:156.2pt;margin-top:178.1pt;width:108.75pt;height:107.8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">
                <v:textbox>
                  <w:txbxContent>
                    <w:p w:rsidR="00511A2C" w:rsidRDefault="00511A2C" w:rsidP="00511A2C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Ребенок</w:t>
                      </w:r>
                    </w:p>
                    <w:p w:rsidR="00511A2C" w:rsidRDefault="00511A2C" w:rsidP="00511A2C">
                      <w:pPr>
                        <w:jc w:val="both"/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Цель:</w:t>
                      </w:r>
                      <w:r>
                        <w:rPr>
                          <w:sz w:val="20"/>
                          <w:szCs w:val="20"/>
                        </w:rPr>
                        <w:t xml:space="preserve"> воспитание творчески развитой социально орие</w:t>
                      </w:r>
                      <w:r w:rsidR="00486F04">
                        <w:rPr>
                          <w:sz w:val="20"/>
                          <w:szCs w:val="20"/>
                        </w:rPr>
                        <w:t>н</w:t>
                      </w:r>
                      <w:r>
                        <w:rPr>
                          <w:sz w:val="20"/>
                          <w:szCs w:val="20"/>
                        </w:rPr>
                        <w:t>тированной личности, способной строить жизнь, достойную человека</w:t>
                      </w:r>
                    </w:p>
                  </w:txbxContent>
                </v:textbox>
              </v:shape>
            </w:pict>
          </mc:Fallback>
        </mc:AlternateContent>
      </w:r>
      <w:r w:rsidRPr="005D01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5BC333" wp14:editId="2A5C3766">
                <wp:simplePos x="0" y="0"/>
                <wp:positionH relativeFrom="column">
                  <wp:posOffset>1874520</wp:posOffset>
                </wp:positionH>
                <wp:positionV relativeFrom="paragraph">
                  <wp:posOffset>1116330</wp:posOffset>
                </wp:positionV>
                <wp:extent cx="571500" cy="1143000"/>
                <wp:effectExtent l="7620" t="11430" r="59055" b="3619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11430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87.9pt" to="192.6pt,1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" strokeweight=".26mm">
                <v:stroke endarrow="block" joinstyle="miter"/>
              </v:line>
            </w:pict>
          </mc:Fallback>
        </mc:AlternateContent>
      </w:r>
      <w:r w:rsidRPr="005D01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C5FC8D" wp14:editId="7C768569">
                <wp:simplePos x="0" y="0"/>
                <wp:positionH relativeFrom="column">
                  <wp:posOffset>3017520</wp:posOffset>
                </wp:positionH>
                <wp:positionV relativeFrom="paragraph">
                  <wp:posOffset>1116330</wp:posOffset>
                </wp:positionV>
                <wp:extent cx="571500" cy="1143000"/>
                <wp:effectExtent l="55245" t="11430" r="11430" b="361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11430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87.9pt" to="282.6pt,1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" strokeweight=".26mm">
                <v:stroke endarrow="block" joinstyle="miter"/>
              </v:line>
            </w:pict>
          </mc:Fallback>
        </mc:AlternateContent>
      </w:r>
      <w:r w:rsidRPr="005D01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E90554" wp14:editId="2B7E4ED8">
                <wp:simplePos x="0" y="0"/>
                <wp:positionH relativeFrom="column">
                  <wp:posOffset>1760220</wp:posOffset>
                </wp:positionH>
                <wp:positionV relativeFrom="paragraph">
                  <wp:posOffset>2487930</wp:posOffset>
                </wp:positionV>
                <wp:extent cx="228600" cy="0"/>
                <wp:effectExtent l="7620" t="59055" r="20955" b="5524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195.9pt" to="156.6pt,1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" strokeweight=".26mm">
                <v:stroke endarrow="block" joinstyle="miter"/>
              </v:line>
            </w:pict>
          </mc:Fallback>
        </mc:AlternateContent>
      </w:r>
      <w:r w:rsidRPr="005D01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A37A74" wp14:editId="459D80A4">
                <wp:simplePos x="0" y="0"/>
                <wp:positionH relativeFrom="column">
                  <wp:posOffset>1760220</wp:posOffset>
                </wp:positionH>
                <wp:positionV relativeFrom="paragraph">
                  <wp:posOffset>3402330</wp:posOffset>
                </wp:positionV>
                <wp:extent cx="228600" cy="0"/>
                <wp:effectExtent l="7620" t="59055" r="20955" b="5524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267.9pt" to="156.6pt,2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" strokeweight=".26mm">
                <v:stroke endarrow="block" joinstyle="miter"/>
              </v:line>
            </w:pict>
          </mc:Fallback>
        </mc:AlternateContent>
      </w:r>
      <w:r w:rsidRPr="005D01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5CFEE0" wp14:editId="78AAB568">
                <wp:simplePos x="0" y="0"/>
                <wp:positionH relativeFrom="column">
                  <wp:posOffset>3360420</wp:posOffset>
                </wp:positionH>
                <wp:positionV relativeFrom="paragraph">
                  <wp:posOffset>2487930</wp:posOffset>
                </wp:positionV>
                <wp:extent cx="342900" cy="0"/>
                <wp:effectExtent l="17145" t="59055" r="11430" b="5524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195.9pt" to="291.6pt,1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" strokeweight=".26mm">
                <v:stroke endarrow="block" joinstyle="miter"/>
              </v:line>
            </w:pict>
          </mc:Fallback>
        </mc:AlternateContent>
      </w:r>
      <w:r w:rsidRPr="005D01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FE5569" wp14:editId="031F75F0">
                <wp:simplePos x="0" y="0"/>
                <wp:positionH relativeFrom="column">
                  <wp:posOffset>3360420</wp:posOffset>
                </wp:positionH>
                <wp:positionV relativeFrom="paragraph">
                  <wp:posOffset>3402330</wp:posOffset>
                </wp:positionV>
                <wp:extent cx="342900" cy="0"/>
                <wp:effectExtent l="17145" t="59055" r="11430" b="5524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267.9pt" to="291.6pt,2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" strokeweight=".26mm">
                <v:stroke endarrow="block" joinstyle="miter"/>
              </v:line>
            </w:pict>
          </mc:Fallback>
        </mc:AlternateContent>
      </w:r>
    </w:p>
    <w:p w:rsidR="00511A2C" w:rsidRPr="005D014D" w:rsidRDefault="00511A2C" w:rsidP="005D014D">
      <w:pPr>
        <w:spacing w:after="0" w:line="240" w:lineRule="auto"/>
      </w:pPr>
    </w:p>
    <w:p w:rsidR="00511A2C" w:rsidRPr="005D014D" w:rsidRDefault="00511A2C" w:rsidP="005D014D">
      <w:pPr>
        <w:spacing w:after="0" w:line="240" w:lineRule="auto"/>
      </w:pPr>
    </w:p>
    <w:p w:rsidR="00511A2C" w:rsidRPr="005D014D" w:rsidRDefault="00511A2C" w:rsidP="005D014D">
      <w:pPr>
        <w:spacing w:after="0" w:line="240" w:lineRule="auto"/>
      </w:pPr>
    </w:p>
    <w:p w:rsidR="00511A2C" w:rsidRPr="005D014D" w:rsidRDefault="00511A2C" w:rsidP="005D014D">
      <w:pPr>
        <w:spacing w:after="0" w:line="240" w:lineRule="auto"/>
      </w:pPr>
    </w:p>
    <w:p w:rsidR="00511A2C" w:rsidRPr="005D014D" w:rsidRDefault="00511A2C" w:rsidP="005D014D">
      <w:pPr>
        <w:spacing w:after="0" w:line="240" w:lineRule="auto"/>
      </w:pPr>
    </w:p>
    <w:p w:rsidR="00511A2C" w:rsidRPr="005D014D" w:rsidRDefault="00511A2C" w:rsidP="005D014D">
      <w:pPr>
        <w:spacing w:after="0" w:line="240" w:lineRule="auto"/>
      </w:pPr>
    </w:p>
    <w:p w:rsidR="00511A2C" w:rsidRPr="005D014D" w:rsidRDefault="004E18E3" w:rsidP="005D014D">
      <w:pPr>
        <w:spacing w:after="0" w:line="240" w:lineRule="auto"/>
      </w:pPr>
      <w:r w:rsidRPr="005D014D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CD54B8F" wp14:editId="0DC07B54">
                <wp:simplePos x="0" y="0"/>
                <wp:positionH relativeFrom="column">
                  <wp:posOffset>34290</wp:posOffset>
                </wp:positionH>
                <wp:positionV relativeFrom="paragraph">
                  <wp:posOffset>118745</wp:posOffset>
                </wp:positionV>
                <wp:extent cx="1724025" cy="1724025"/>
                <wp:effectExtent l="0" t="0" r="28575" b="2857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A2C" w:rsidRDefault="00511A2C" w:rsidP="00511A2C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Нравственность, духовность как основа личности</w:t>
                            </w:r>
                          </w:p>
                          <w:p w:rsidR="00511A2C" w:rsidRDefault="00511A2C" w:rsidP="00511A2C">
                            <w:p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Задача: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формирование общечеловеческих норм гуманистической морали, культивирование интеллигентности как высшей меры воспитания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9" type="#_x0000_t202" style="position:absolute;margin-left:2.7pt;margin-top:9.35pt;width:135.75pt;height:135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">
                <v:textbox>
                  <w:txbxContent>
                    <w:p w:rsidR="00511A2C" w:rsidRDefault="00511A2C" w:rsidP="00511A2C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Нравственность, духовность как основа личности</w:t>
                      </w:r>
                    </w:p>
                    <w:p w:rsidR="00511A2C" w:rsidRDefault="00511A2C" w:rsidP="00511A2C">
                      <w:pPr>
                        <w:jc w:val="both"/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Задача:</w:t>
                      </w:r>
                      <w:r>
                        <w:rPr>
                          <w:sz w:val="20"/>
                          <w:szCs w:val="20"/>
                        </w:rPr>
                        <w:t xml:space="preserve"> формирование общечеловеческих норм гуманистической морали, культивирование интеллигентности как высшей меры воспитания</w:t>
                      </w:r>
                    </w:p>
                  </w:txbxContent>
                </v:textbox>
              </v:shape>
            </w:pict>
          </mc:Fallback>
        </mc:AlternateContent>
      </w:r>
      <w:r w:rsidRPr="005D014D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2C47F8D8" wp14:editId="60223A34">
                <wp:simplePos x="0" y="0"/>
                <wp:positionH relativeFrom="column">
                  <wp:posOffset>3650615</wp:posOffset>
                </wp:positionH>
                <wp:positionV relativeFrom="paragraph">
                  <wp:posOffset>125730</wp:posOffset>
                </wp:positionV>
                <wp:extent cx="1838325" cy="1483995"/>
                <wp:effectExtent l="0" t="0" r="28575" b="2095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8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A2C" w:rsidRDefault="00511A2C" w:rsidP="00511A2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Патриотизм и гражданственность</w:t>
                            </w:r>
                          </w:p>
                          <w:p w:rsidR="00511A2C" w:rsidRDefault="00511A2C" w:rsidP="00511A2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11A2C" w:rsidRDefault="00511A2C" w:rsidP="00511A2C">
                            <w:p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Задача: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от воспитания  любви к своей школе, городу – к воспитанию гражданского самосознания, ответственности за судьбу Родины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0" type="#_x0000_t202" style="position:absolute;margin-left:287.45pt;margin-top:9.9pt;width:144.75pt;height:116.8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">
                <v:textbox>
                  <w:txbxContent>
                    <w:p w:rsidR="00511A2C" w:rsidRDefault="00511A2C" w:rsidP="00511A2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Патриотизм и гражданственность</w:t>
                      </w:r>
                    </w:p>
                    <w:p w:rsidR="00511A2C" w:rsidRDefault="00511A2C" w:rsidP="00511A2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11A2C" w:rsidRDefault="00511A2C" w:rsidP="00511A2C">
                      <w:pPr>
                        <w:jc w:val="both"/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Задача:</w:t>
                      </w:r>
                      <w:r>
                        <w:rPr>
                          <w:sz w:val="20"/>
                          <w:szCs w:val="20"/>
                        </w:rPr>
                        <w:t xml:space="preserve"> от воспитания  любви к своей школе, городу – к воспитанию гражданского самосознания, ответственности за судьбу Родины</w:t>
                      </w:r>
                    </w:p>
                  </w:txbxContent>
                </v:textbox>
              </v:shape>
            </w:pict>
          </mc:Fallback>
        </mc:AlternateContent>
      </w:r>
    </w:p>
    <w:p w:rsidR="00511A2C" w:rsidRPr="005D014D" w:rsidRDefault="00511A2C" w:rsidP="005D014D">
      <w:pPr>
        <w:spacing w:after="0" w:line="240" w:lineRule="auto"/>
      </w:pPr>
    </w:p>
    <w:p w:rsidR="00511A2C" w:rsidRPr="005D014D" w:rsidRDefault="00511A2C" w:rsidP="005D014D">
      <w:pPr>
        <w:spacing w:after="0" w:line="240" w:lineRule="auto"/>
      </w:pPr>
    </w:p>
    <w:p w:rsidR="00511A2C" w:rsidRPr="005D014D" w:rsidRDefault="00511A2C" w:rsidP="005D014D">
      <w:pPr>
        <w:spacing w:after="0" w:line="240" w:lineRule="auto"/>
      </w:pPr>
    </w:p>
    <w:p w:rsidR="00511A2C" w:rsidRPr="005D014D" w:rsidRDefault="00511A2C" w:rsidP="005D014D">
      <w:pPr>
        <w:spacing w:after="0" w:line="240" w:lineRule="auto"/>
      </w:pPr>
    </w:p>
    <w:p w:rsidR="00511A2C" w:rsidRPr="005D014D" w:rsidRDefault="00511A2C" w:rsidP="005D014D">
      <w:pPr>
        <w:spacing w:after="0" w:line="240" w:lineRule="auto"/>
      </w:pPr>
    </w:p>
    <w:p w:rsidR="00511A2C" w:rsidRPr="005D014D" w:rsidRDefault="00511A2C" w:rsidP="005D014D">
      <w:pPr>
        <w:spacing w:after="0" w:line="240" w:lineRule="auto"/>
      </w:pPr>
    </w:p>
    <w:p w:rsidR="00511A2C" w:rsidRPr="005D014D" w:rsidRDefault="00511A2C" w:rsidP="005D014D">
      <w:pPr>
        <w:spacing w:after="0" w:line="240" w:lineRule="auto"/>
      </w:pPr>
    </w:p>
    <w:p w:rsidR="00511A2C" w:rsidRPr="005D014D" w:rsidRDefault="004E18E3" w:rsidP="005D014D">
      <w:pPr>
        <w:spacing w:after="0" w:line="240" w:lineRule="auto"/>
      </w:pPr>
      <w:r w:rsidRPr="005D014D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1C1FBE86" wp14:editId="08DCE829">
                <wp:simplePos x="0" y="0"/>
                <wp:positionH relativeFrom="column">
                  <wp:posOffset>3768090</wp:posOffset>
                </wp:positionH>
                <wp:positionV relativeFrom="paragraph">
                  <wp:posOffset>102869</wp:posOffset>
                </wp:positionV>
                <wp:extent cx="1838325" cy="1990725"/>
                <wp:effectExtent l="0" t="0" r="28575" b="285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A2C" w:rsidRDefault="00511A2C" w:rsidP="00511A2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Физическая культура и здоровье</w:t>
                            </w:r>
                          </w:p>
                          <w:p w:rsidR="00511A2C" w:rsidRDefault="00511A2C" w:rsidP="00511A2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11A2C" w:rsidRDefault="00511A2C" w:rsidP="00511A2C">
                            <w:p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Задача: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формирование стремления к здоровому образу жизни, к физическому развитию, осознания здоровья как одной из главных жизненных ценностей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margin-left:296.7pt;margin-top:8.1pt;width:144.75pt;height:156.7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">
                <v:textbox>
                  <w:txbxContent>
                    <w:p w:rsidR="00511A2C" w:rsidRDefault="00511A2C" w:rsidP="00511A2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Физическая культура и здоровье</w:t>
                      </w:r>
                    </w:p>
                    <w:p w:rsidR="00511A2C" w:rsidRDefault="00511A2C" w:rsidP="00511A2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11A2C" w:rsidRDefault="00511A2C" w:rsidP="00511A2C">
                      <w:pPr>
                        <w:jc w:val="both"/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Задача:</w:t>
                      </w:r>
                      <w:r>
                        <w:rPr>
                          <w:sz w:val="20"/>
                          <w:szCs w:val="20"/>
                        </w:rPr>
                        <w:t xml:space="preserve"> формирование стремления к здоровому образу жизни, к физическому развитию, осознания здоровья как одной из главных жизненных ценностей</w:t>
                      </w:r>
                    </w:p>
                  </w:txbxContent>
                </v:textbox>
              </v:shape>
            </w:pict>
          </mc:Fallback>
        </mc:AlternateContent>
      </w:r>
    </w:p>
    <w:p w:rsidR="00511A2C" w:rsidRPr="005D014D" w:rsidRDefault="004E18E3" w:rsidP="005D014D">
      <w:pPr>
        <w:spacing w:after="0" w:line="240" w:lineRule="auto"/>
      </w:pPr>
      <w:r w:rsidRPr="005D014D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1DC31954" wp14:editId="60AF7A57">
                <wp:simplePos x="0" y="0"/>
                <wp:positionH relativeFrom="column">
                  <wp:posOffset>-22860</wp:posOffset>
                </wp:positionH>
                <wp:positionV relativeFrom="paragraph">
                  <wp:posOffset>69850</wp:posOffset>
                </wp:positionV>
                <wp:extent cx="1724025" cy="2076450"/>
                <wp:effectExtent l="0" t="0" r="28575" b="1905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A2C" w:rsidRDefault="00511A2C" w:rsidP="00511A2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Школьные традиции</w:t>
                            </w:r>
                          </w:p>
                          <w:p w:rsidR="00511A2C" w:rsidRDefault="00511A2C" w:rsidP="00511A2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11A2C" w:rsidRDefault="00511A2C" w:rsidP="00511A2C">
                            <w:p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Задача: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сохранение и развитие, воспитание с их помощью; формирование чувства гордости за свою школу, ответственности за свои поступки и достижения в различных сферах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2" type="#_x0000_t202" style="position:absolute;margin-left:-1.8pt;margin-top:5.5pt;width:135.75pt;height:163.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">
                <v:textbox>
                  <w:txbxContent>
                    <w:p w:rsidR="00511A2C" w:rsidRDefault="00511A2C" w:rsidP="00511A2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Школьные традиции</w:t>
                      </w:r>
                    </w:p>
                    <w:p w:rsidR="00511A2C" w:rsidRDefault="00511A2C" w:rsidP="00511A2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11A2C" w:rsidRDefault="00511A2C" w:rsidP="00511A2C">
                      <w:pPr>
                        <w:jc w:val="both"/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Задача:</w:t>
                      </w:r>
                      <w:r>
                        <w:rPr>
                          <w:sz w:val="20"/>
                          <w:szCs w:val="20"/>
                        </w:rPr>
                        <w:t xml:space="preserve"> сохранение и развитие, воспитание с их помощью; формирование чувства гордости за свою школу, ответственности за свои поступки и достижения в различных сферах деятельности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511A2C" w:rsidRPr="005D014D" w:rsidRDefault="00511A2C" w:rsidP="005D014D">
      <w:pPr>
        <w:spacing w:after="0" w:line="240" w:lineRule="auto"/>
      </w:pPr>
    </w:p>
    <w:p w:rsidR="00511A2C" w:rsidRPr="005D014D" w:rsidRDefault="00511A2C" w:rsidP="005D014D">
      <w:pPr>
        <w:spacing w:after="0" w:line="240" w:lineRule="auto"/>
      </w:pPr>
    </w:p>
    <w:p w:rsidR="00511A2C" w:rsidRPr="005D014D" w:rsidRDefault="004E18E3" w:rsidP="005D014D">
      <w:pPr>
        <w:spacing w:after="0" w:line="240" w:lineRule="auto"/>
      </w:pPr>
      <w:r w:rsidRPr="005D01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D177E9" wp14:editId="00F20974">
                <wp:simplePos x="0" y="0"/>
                <wp:positionH relativeFrom="column">
                  <wp:posOffset>3017520</wp:posOffset>
                </wp:positionH>
                <wp:positionV relativeFrom="paragraph">
                  <wp:posOffset>70485</wp:posOffset>
                </wp:positionV>
                <wp:extent cx="571500" cy="1485900"/>
                <wp:effectExtent l="38100" t="3810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1485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5.55pt" to="282.6pt,1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" strokeweight=".26mm">
                <v:stroke endarrow="block" joinstyle="miter"/>
              </v:line>
            </w:pict>
          </mc:Fallback>
        </mc:AlternateContent>
      </w:r>
      <w:r w:rsidRPr="005D01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232BBF" wp14:editId="1D522CE9">
                <wp:simplePos x="0" y="0"/>
                <wp:positionH relativeFrom="column">
                  <wp:posOffset>1979295</wp:posOffset>
                </wp:positionH>
                <wp:positionV relativeFrom="paragraph">
                  <wp:posOffset>70485</wp:posOffset>
                </wp:positionV>
                <wp:extent cx="571500" cy="1485900"/>
                <wp:effectExtent l="0" t="38100" r="571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1485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85pt,5.55pt" to="200.85pt,1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" strokeweight=".26mm">
                <v:stroke endarrow="block" joinstyle="miter"/>
              </v:line>
            </w:pict>
          </mc:Fallback>
        </mc:AlternateContent>
      </w:r>
    </w:p>
    <w:p w:rsidR="00511A2C" w:rsidRDefault="00511A2C" w:rsidP="005D014D">
      <w:pPr>
        <w:spacing w:after="0" w:line="240" w:lineRule="auto"/>
      </w:pPr>
    </w:p>
    <w:p w:rsidR="004E18E3" w:rsidRDefault="004E18E3" w:rsidP="005D014D">
      <w:pPr>
        <w:spacing w:after="0" w:line="240" w:lineRule="auto"/>
      </w:pPr>
    </w:p>
    <w:p w:rsidR="004E18E3" w:rsidRDefault="004E18E3" w:rsidP="005D014D">
      <w:pPr>
        <w:spacing w:after="0" w:line="240" w:lineRule="auto"/>
      </w:pPr>
    </w:p>
    <w:p w:rsidR="004E18E3" w:rsidRDefault="004E18E3" w:rsidP="005D014D">
      <w:pPr>
        <w:spacing w:after="0" w:line="240" w:lineRule="auto"/>
      </w:pPr>
    </w:p>
    <w:p w:rsidR="004E18E3" w:rsidRDefault="004E18E3" w:rsidP="005D014D">
      <w:pPr>
        <w:spacing w:after="0" w:line="240" w:lineRule="auto"/>
      </w:pPr>
    </w:p>
    <w:p w:rsidR="004E18E3" w:rsidRDefault="004E18E3" w:rsidP="005D014D">
      <w:pPr>
        <w:spacing w:after="0" w:line="240" w:lineRule="auto"/>
      </w:pPr>
    </w:p>
    <w:p w:rsidR="004E18E3" w:rsidRDefault="004E18E3" w:rsidP="005D014D">
      <w:pPr>
        <w:spacing w:after="0" w:line="240" w:lineRule="auto"/>
      </w:pPr>
    </w:p>
    <w:p w:rsidR="004E18E3" w:rsidRDefault="004E18E3" w:rsidP="005D014D">
      <w:pPr>
        <w:spacing w:after="0" w:line="240" w:lineRule="auto"/>
      </w:pPr>
      <w:r w:rsidRPr="005D014D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01A1CC5E" wp14:editId="3729EB3F">
                <wp:simplePos x="0" y="0"/>
                <wp:positionH relativeFrom="column">
                  <wp:posOffset>3117215</wp:posOffset>
                </wp:positionH>
                <wp:positionV relativeFrom="paragraph">
                  <wp:posOffset>104140</wp:posOffset>
                </wp:positionV>
                <wp:extent cx="2638425" cy="172402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A2C" w:rsidRDefault="00511A2C" w:rsidP="00511A2C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Профессиональная ориентация</w:t>
                            </w:r>
                          </w:p>
                          <w:p w:rsidR="00511A2C" w:rsidRDefault="00511A2C" w:rsidP="00511A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Задачи: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формировать профессиональные знания и умения,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позитивное отношение к труду; воспитывать трудолюбие, развивать трудовые навыки; способствовать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сознательному выбору профессии; создавать условия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для удовлетворения потребностей детей в различных видах трудовой деятельности.</w:t>
                            </w:r>
                          </w:p>
                          <w:p w:rsidR="00511A2C" w:rsidRDefault="00511A2C" w:rsidP="00511A2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3" type="#_x0000_t202" style="position:absolute;margin-left:245.45pt;margin-top:8.2pt;width:207.75pt;height:135.7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">
                <v:textbox>
                  <w:txbxContent>
                    <w:p w:rsidR="00511A2C" w:rsidRDefault="00511A2C" w:rsidP="00511A2C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Профессиональная ориентация</w:t>
                      </w:r>
                    </w:p>
                    <w:p w:rsidR="00511A2C" w:rsidRDefault="00511A2C" w:rsidP="00511A2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Задачи:</w:t>
                      </w:r>
                      <w:r>
                        <w:rPr>
                          <w:sz w:val="20"/>
                          <w:szCs w:val="20"/>
                        </w:rPr>
                        <w:t xml:space="preserve"> формировать профессиональные знания и умения,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позитивное отношение к труду; воспитывать трудолюбие, развивать трудовые навыки; способствовать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сознательному выбору профессии; создавать условия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для удовлетворения потребностей детей в различных видах трудовой деятельности.</w:t>
                      </w:r>
                    </w:p>
                    <w:p w:rsidR="00511A2C" w:rsidRDefault="00511A2C" w:rsidP="00511A2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18E3" w:rsidRDefault="004E18E3" w:rsidP="005D014D">
      <w:pPr>
        <w:spacing w:after="0" w:line="240" w:lineRule="auto"/>
      </w:pPr>
      <w:r w:rsidRPr="005D014D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0F423F1D" wp14:editId="7B7BE1E5">
                <wp:simplePos x="0" y="0"/>
                <wp:positionH relativeFrom="column">
                  <wp:posOffset>-80010</wp:posOffset>
                </wp:positionH>
                <wp:positionV relativeFrom="paragraph">
                  <wp:posOffset>43815</wp:posOffset>
                </wp:positionV>
                <wp:extent cx="2524125" cy="1752600"/>
                <wp:effectExtent l="0" t="0" r="28575" b="1905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A2C" w:rsidRDefault="00511A2C" w:rsidP="00511A2C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Эстетическая культура и творческие способности</w:t>
                            </w:r>
                          </w:p>
                          <w:p w:rsidR="00511A2C" w:rsidRDefault="00511A2C" w:rsidP="00511A2C">
                            <w:p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Задачи: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развитие стремления формировать свою среду, действовать по этическим, эстетическим, культурным критериям, умения видеть прекрасное; развитие творческих способностей; предоставление возможностей реализовываться в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соответствии со своими склонностями и интересами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4" type="#_x0000_t202" style="position:absolute;margin-left:-6.3pt;margin-top:3.45pt;width:198.75pt;height:138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">
                <v:textbox>
                  <w:txbxContent>
                    <w:p w:rsidR="00511A2C" w:rsidRDefault="00511A2C" w:rsidP="00511A2C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Эстетическая культура и творческие способности</w:t>
                      </w:r>
                    </w:p>
                    <w:p w:rsidR="00511A2C" w:rsidRDefault="00511A2C" w:rsidP="00511A2C">
                      <w:pPr>
                        <w:jc w:val="both"/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Задачи: </w:t>
                      </w:r>
                      <w:r>
                        <w:rPr>
                          <w:sz w:val="20"/>
                          <w:szCs w:val="20"/>
                        </w:rPr>
                        <w:t>развитие стремления формировать свою среду, действовать по этическим, эстетическим, культурным критериям, умения видеть прекрасное; развитие творческих способностей; предоставление возможностей реализовываться в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соответствии со своими склонностями и интересами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4E18E3" w:rsidRDefault="004E18E3" w:rsidP="005D014D">
      <w:pPr>
        <w:spacing w:after="0" w:line="240" w:lineRule="auto"/>
      </w:pPr>
    </w:p>
    <w:p w:rsidR="004E18E3" w:rsidRDefault="004E18E3" w:rsidP="005D014D">
      <w:pPr>
        <w:spacing w:after="0" w:line="240" w:lineRule="auto"/>
      </w:pPr>
    </w:p>
    <w:p w:rsidR="004E18E3" w:rsidRDefault="004E18E3" w:rsidP="005D014D">
      <w:pPr>
        <w:spacing w:after="0" w:line="240" w:lineRule="auto"/>
      </w:pPr>
    </w:p>
    <w:p w:rsidR="004E18E3" w:rsidRDefault="004E18E3" w:rsidP="005D014D">
      <w:pPr>
        <w:spacing w:after="0" w:line="240" w:lineRule="auto"/>
      </w:pPr>
    </w:p>
    <w:p w:rsidR="004E18E3" w:rsidRDefault="004E18E3" w:rsidP="005D014D">
      <w:pPr>
        <w:spacing w:after="0" w:line="240" w:lineRule="auto"/>
      </w:pPr>
    </w:p>
    <w:p w:rsidR="004E18E3" w:rsidRDefault="004E18E3" w:rsidP="005D014D">
      <w:pPr>
        <w:spacing w:after="0" w:line="240" w:lineRule="auto"/>
      </w:pPr>
    </w:p>
    <w:p w:rsidR="004E18E3" w:rsidRPr="005D014D" w:rsidRDefault="004E18E3" w:rsidP="005D014D">
      <w:pPr>
        <w:spacing w:after="0" w:line="240" w:lineRule="auto"/>
      </w:pPr>
    </w:p>
    <w:p w:rsidR="00511A2C" w:rsidRPr="005D014D" w:rsidRDefault="00511A2C" w:rsidP="005D014D">
      <w:pPr>
        <w:spacing w:after="0" w:line="240" w:lineRule="auto"/>
        <w:ind w:firstLine="708"/>
        <w:jc w:val="both"/>
      </w:pPr>
      <w:r w:rsidRPr="005D014D">
        <w:t xml:space="preserve">Система воспитания  и развития творчества детей формирует воспитательное пространство </w:t>
      </w:r>
      <w:proofErr w:type="gramStart"/>
      <w:r w:rsidRPr="005D014D">
        <w:t>самовыражении</w:t>
      </w:r>
      <w:proofErr w:type="gramEnd"/>
      <w:r w:rsidRPr="005D014D">
        <w:t xml:space="preserve"> личности ребенка. Детям создаются условия для самовыражения в познавательной, трудовой эстетической, спортивной, коммуникативной, игровой деятельности.</w:t>
      </w:r>
    </w:p>
    <w:p w:rsidR="00511A2C" w:rsidRPr="005D014D" w:rsidRDefault="00511A2C" w:rsidP="005D014D">
      <w:pPr>
        <w:spacing w:after="0" w:line="240" w:lineRule="auto"/>
      </w:pPr>
      <w:r w:rsidRPr="005D014D">
        <w:rPr>
          <w:b/>
        </w:rPr>
        <w:t>Используемые формы досуга:</w:t>
      </w:r>
    </w:p>
    <w:p w:rsidR="00511A2C" w:rsidRPr="005D014D" w:rsidRDefault="00511A2C" w:rsidP="005D014D">
      <w:pPr>
        <w:numPr>
          <w:ilvl w:val="0"/>
          <w:numId w:val="5"/>
        </w:numPr>
        <w:suppressAutoHyphens/>
        <w:spacing w:after="0" w:line="240" w:lineRule="auto"/>
      </w:pPr>
      <w:r w:rsidRPr="005D014D">
        <w:t>праздники;</w:t>
      </w:r>
    </w:p>
    <w:p w:rsidR="00511A2C" w:rsidRPr="005D014D" w:rsidRDefault="00511A2C" w:rsidP="005D014D">
      <w:pPr>
        <w:numPr>
          <w:ilvl w:val="0"/>
          <w:numId w:val="5"/>
        </w:numPr>
        <w:suppressAutoHyphens/>
        <w:spacing w:after="0" w:line="240" w:lineRule="auto"/>
      </w:pPr>
      <w:r w:rsidRPr="005D014D">
        <w:t>конкурсные программы;</w:t>
      </w:r>
    </w:p>
    <w:p w:rsidR="00511A2C" w:rsidRPr="005D014D" w:rsidRDefault="00511A2C" w:rsidP="005D014D">
      <w:pPr>
        <w:numPr>
          <w:ilvl w:val="0"/>
          <w:numId w:val="5"/>
        </w:numPr>
        <w:suppressAutoHyphens/>
        <w:spacing w:after="0" w:line="240" w:lineRule="auto"/>
      </w:pPr>
      <w:r w:rsidRPr="005D014D">
        <w:t>интеллектуально – развлекательные программы;</w:t>
      </w:r>
    </w:p>
    <w:p w:rsidR="00511A2C" w:rsidRPr="005D014D" w:rsidRDefault="00511A2C" w:rsidP="005D014D">
      <w:pPr>
        <w:numPr>
          <w:ilvl w:val="0"/>
          <w:numId w:val="5"/>
        </w:numPr>
        <w:suppressAutoHyphens/>
        <w:spacing w:after="0" w:line="240" w:lineRule="auto"/>
      </w:pPr>
      <w:r w:rsidRPr="005D014D">
        <w:t>концертные программы</w:t>
      </w:r>
      <w:r w:rsidR="00AD3AA5" w:rsidRPr="005D014D">
        <w:t>;</w:t>
      </w:r>
    </w:p>
    <w:p w:rsidR="00511A2C" w:rsidRPr="005D014D" w:rsidRDefault="00511A2C" w:rsidP="005D014D">
      <w:pPr>
        <w:numPr>
          <w:ilvl w:val="0"/>
          <w:numId w:val="5"/>
        </w:numPr>
        <w:suppressAutoHyphens/>
        <w:spacing w:after="0" w:line="240" w:lineRule="auto"/>
      </w:pPr>
      <w:r w:rsidRPr="005D014D">
        <w:t xml:space="preserve">танцевальные программы; </w:t>
      </w:r>
    </w:p>
    <w:p w:rsidR="00511A2C" w:rsidRPr="005D014D" w:rsidRDefault="00511A2C" w:rsidP="005D014D">
      <w:pPr>
        <w:numPr>
          <w:ilvl w:val="0"/>
          <w:numId w:val="5"/>
        </w:numPr>
        <w:suppressAutoHyphens/>
        <w:spacing w:after="0" w:line="240" w:lineRule="auto"/>
      </w:pPr>
      <w:r w:rsidRPr="005D014D">
        <w:t>марафоны;</w:t>
      </w:r>
    </w:p>
    <w:p w:rsidR="00511A2C" w:rsidRPr="005D014D" w:rsidRDefault="00511A2C" w:rsidP="005D014D">
      <w:pPr>
        <w:numPr>
          <w:ilvl w:val="0"/>
          <w:numId w:val="5"/>
        </w:numPr>
        <w:suppressAutoHyphens/>
        <w:spacing w:after="0" w:line="240" w:lineRule="auto"/>
      </w:pPr>
      <w:r w:rsidRPr="005D014D">
        <w:t>выставки;</w:t>
      </w:r>
    </w:p>
    <w:p w:rsidR="00511A2C" w:rsidRPr="005D014D" w:rsidRDefault="00511A2C" w:rsidP="005D014D">
      <w:pPr>
        <w:numPr>
          <w:ilvl w:val="0"/>
          <w:numId w:val="5"/>
        </w:numPr>
        <w:suppressAutoHyphens/>
        <w:spacing w:after="0" w:line="240" w:lineRule="auto"/>
      </w:pPr>
      <w:r w:rsidRPr="005D014D">
        <w:t xml:space="preserve"> концерты;</w:t>
      </w:r>
    </w:p>
    <w:p w:rsidR="00511A2C" w:rsidRPr="005D014D" w:rsidRDefault="00511A2C" w:rsidP="005D014D">
      <w:pPr>
        <w:numPr>
          <w:ilvl w:val="0"/>
          <w:numId w:val="5"/>
        </w:numPr>
        <w:suppressAutoHyphens/>
        <w:spacing w:after="0" w:line="240" w:lineRule="auto"/>
      </w:pPr>
      <w:r w:rsidRPr="005D014D">
        <w:t>акции;</w:t>
      </w:r>
    </w:p>
    <w:p w:rsidR="00511A2C" w:rsidRPr="005D014D" w:rsidRDefault="00511A2C" w:rsidP="005D014D">
      <w:pPr>
        <w:numPr>
          <w:ilvl w:val="0"/>
          <w:numId w:val="5"/>
        </w:numPr>
        <w:suppressAutoHyphens/>
        <w:spacing w:after="0" w:line="240" w:lineRule="auto"/>
      </w:pPr>
      <w:r w:rsidRPr="005D014D">
        <w:t>конференции;</w:t>
      </w:r>
    </w:p>
    <w:p w:rsidR="00511A2C" w:rsidRPr="005D014D" w:rsidRDefault="00511A2C" w:rsidP="005D014D">
      <w:pPr>
        <w:numPr>
          <w:ilvl w:val="0"/>
          <w:numId w:val="5"/>
        </w:numPr>
        <w:suppressAutoHyphens/>
        <w:spacing w:after="0" w:line="240" w:lineRule="auto"/>
      </w:pPr>
      <w:r w:rsidRPr="005D014D">
        <w:t>индивидуальные беседы;</w:t>
      </w:r>
    </w:p>
    <w:p w:rsidR="00511A2C" w:rsidRPr="005D014D" w:rsidRDefault="00511A2C" w:rsidP="005D014D">
      <w:pPr>
        <w:numPr>
          <w:ilvl w:val="0"/>
          <w:numId w:val="5"/>
        </w:numPr>
        <w:suppressAutoHyphens/>
        <w:spacing w:after="0" w:line="240" w:lineRule="auto"/>
      </w:pPr>
      <w:r w:rsidRPr="005D014D">
        <w:t>мастер – класс</w:t>
      </w:r>
      <w:r w:rsidR="00AD3AA5" w:rsidRPr="005D014D">
        <w:t>ы</w:t>
      </w:r>
      <w:r w:rsidRPr="005D014D">
        <w:t>;</w:t>
      </w:r>
    </w:p>
    <w:p w:rsidR="00511A2C" w:rsidRPr="005D014D" w:rsidRDefault="00511A2C" w:rsidP="005D014D">
      <w:pPr>
        <w:numPr>
          <w:ilvl w:val="0"/>
          <w:numId w:val="5"/>
        </w:numPr>
        <w:suppressAutoHyphens/>
        <w:spacing w:after="0" w:line="240" w:lineRule="auto"/>
      </w:pPr>
      <w:r w:rsidRPr="005D014D">
        <w:t>театрализованные представления</w:t>
      </w:r>
      <w:r w:rsidR="00AD3AA5" w:rsidRPr="005D014D">
        <w:t>.</w:t>
      </w:r>
    </w:p>
    <w:p w:rsidR="00511A2C" w:rsidRPr="005D014D" w:rsidRDefault="00511A2C" w:rsidP="005D014D">
      <w:pPr>
        <w:spacing w:after="0" w:line="240" w:lineRule="auto"/>
      </w:pPr>
    </w:p>
    <w:p w:rsidR="00511A2C" w:rsidRPr="005D014D" w:rsidRDefault="00511A2C" w:rsidP="005D014D">
      <w:pPr>
        <w:spacing w:after="0" w:line="240" w:lineRule="auto"/>
      </w:pPr>
      <w:r w:rsidRPr="005D014D">
        <w:rPr>
          <w:b/>
          <w:color w:val="0000FF"/>
        </w:rPr>
        <w:t>Механизм функционирования воспитательной компоненты</w:t>
      </w:r>
    </w:p>
    <w:p w:rsidR="00511A2C" w:rsidRPr="005D014D" w:rsidRDefault="00511A2C" w:rsidP="005D014D">
      <w:pPr>
        <w:spacing w:after="0" w:line="240" w:lineRule="auto"/>
        <w:ind w:firstLine="708"/>
        <w:jc w:val="both"/>
        <w:rPr>
          <w:u w:val="single"/>
        </w:rPr>
      </w:pPr>
      <w:r w:rsidRPr="005D014D">
        <w:t>Воспитательная компонента школы выполняет следующие функции:</w:t>
      </w:r>
    </w:p>
    <w:p w:rsidR="00511A2C" w:rsidRPr="005D014D" w:rsidRDefault="00511A2C" w:rsidP="005D014D">
      <w:pPr>
        <w:spacing w:after="0" w:line="240" w:lineRule="auto"/>
        <w:jc w:val="both"/>
        <w:rPr>
          <w:u w:val="single"/>
        </w:rPr>
      </w:pPr>
      <w:r w:rsidRPr="005D014D">
        <w:rPr>
          <w:u w:val="single"/>
        </w:rPr>
        <w:t xml:space="preserve">развивающая </w:t>
      </w:r>
      <w:r w:rsidRPr="005D014D">
        <w:t>- направлена на стимулирование положительных изменений в личности ребенка, поддержку процессов самовыражения способностей детей и взрослых;</w:t>
      </w:r>
    </w:p>
    <w:p w:rsidR="00511A2C" w:rsidRPr="005D014D" w:rsidRDefault="00511A2C" w:rsidP="005D014D">
      <w:pPr>
        <w:spacing w:after="0" w:line="240" w:lineRule="auto"/>
        <w:jc w:val="both"/>
        <w:rPr>
          <w:u w:val="single"/>
        </w:rPr>
      </w:pPr>
      <w:proofErr w:type="gramStart"/>
      <w:r w:rsidRPr="005D014D">
        <w:rPr>
          <w:u w:val="single"/>
        </w:rPr>
        <w:t>интегрирующая</w:t>
      </w:r>
      <w:proofErr w:type="gramEnd"/>
      <w:r w:rsidRPr="005D014D">
        <w:t xml:space="preserve"> – содействует соединению в одно целое ранее разрозненных и несогласованных воспитательных воздействий;</w:t>
      </w:r>
    </w:p>
    <w:p w:rsidR="00511A2C" w:rsidRPr="005D014D" w:rsidRDefault="00511A2C" w:rsidP="005D014D">
      <w:pPr>
        <w:spacing w:after="0" w:line="240" w:lineRule="auto"/>
        <w:jc w:val="both"/>
        <w:rPr>
          <w:u w:val="single"/>
        </w:rPr>
      </w:pPr>
      <w:r w:rsidRPr="005D014D">
        <w:rPr>
          <w:u w:val="single"/>
        </w:rPr>
        <w:t>регулирующая</w:t>
      </w:r>
      <w:r w:rsidRPr="005D014D">
        <w:t xml:space="preserve"> – связана с упорядочением педагогических процессов и их влияния на формирование личности ребенка, ученического и педагогического коллективов;</w:t>
      </w:r>
    </w:p>
    <w:p w:rsidR="00511A2C" w:rsidRPr="005D014D" w:rsidRDefault="00511A2C" w:rsidP="005D014D">
      <w:pPr>
        <w:spacing w:after="0" w:line="240" w:lineRule="auto"/>
        <w:jc w:val="both"/>
        <w:rPr>
          <w:u w:val="single"/>
        </w:rPr>
      </w:pPr>
      <w:proofErr w:type="gramStart"/>
      <w:r w:rsidRPr="005D014D">
        <w:rPr>
          <w:u w:val="single"/>
        </w:rPr>
        <w:t>защитная</w:t>
      </w:r>
      <w:r w:rsidRPr="005D014D">
        <w:t xml:space="preserve"> – направлена на повышение уровня социальной защищенности детей и педагогов, нейтрализацию влияния негативных факторов окружающей среды на личность ребенка и процесс его развития;</w:t>
      </w:r>
      <w:proofErr w:type="gramEnd"/>
    </w:p>
    <w:p w:rsidR="00511A2C" w:rsidRPr="005D014D" w:rsidRDefault="00511A2C" w:rsidP="005D014D">
      <w:pPr>
        <w:spacing w:after="0" w:line="240" w:lineRule="auto"/>
        <w:jc w:val="both"/>
        <w:rPr>
          <w:u w:val="single"/>
        </w:rPr>
      </w:pPr>
      <w:proofErr w:type="gramStart"/>
      <w:r w:rsidRPr="005D014D">
        <w:rPr>
          <w:u w:val="single"/>
        </w:rPr>
        <w:t>компенсирующая</w:t>
      </w:r>
      <w:proofErr w:type="gramEnd"/>
      <w:r w:rsidRPr="005D014D">
        <w:t xml:space="preserve"> – предполагает создание условий в школе для компенсации недостаточного участия семьи и социума в обеспечении жизнедеятельности ребенка, раскрытии и развитии его склонностей и способностей;</w:t>
      </w:r>
    </w:p>
    <w:p w:rsidR="00511A2C" w:rsidRPr="005D014D" w:rsidRDefault="00511A2C" w:rsidP="005D014D">
      <w:pPr>
        <w:spacing w:after="0" w:line="240" w:lineRule="auto"/>
        <w:jc w:val="both"/>
      </w:pPr>
      <w:proofErr w:type="gramStart"/>
      <w:r w:rsidRPr="005D014D">
        <w:rPr>
          <w:u w:val="single"/>
        </w:rPr>
        <w:t>корректирующая</w:t>
      </w:r>
      <w:proofErr w:type="gramEnd"/>
      <w:r w:rsidRPr="005D014D">
        <w:rPr>
          <w:u w:val="single"/>
        </w:rPr>
        <w:t xml:space="preserve"> </w:t>
      </w:r>
      <w:r w:rsidRPr="005D014D">
        <w:t>– заключается в осуществлении педагогически целесообразной коррекции поведения и общения ребенка с целью уменьшения силы негативного влияния на формирование его личности.</w:t>
      </w:r>
    </w:p>
    <w:p w:rsidR="00511A2C" w:rsidRPr="005D014D" w:rsidRDefault="00511A2C" w:rsidP="005D014D">
      <w:pPr>
        <w:spacing w:after="0" w:line="240" w:lineRule="auto"/>
        <w:ind w:firstLine="708"/>
        <w:jc w:val="both"/>
        <w:rPr>
          <w:i/>
        </w:rPr>
      </w:pPr>
      <w:r w:rsidRPr="005D014D">
        <w:t>Реализация цели и перечисленных функций воспитательной системы возможна при осуществлении таких педагогических условий, как:</w:t>
      </w:r>
    </w:p>
    <w:p w:rsidR="00511A2C" w:rsidRPr="005D014D" w:rsidRDefault="00511A2C" w:rsidP="005D014D">
      <w:pPr>
        <w:spacing w:after="0" w:line="240" w:lineRule="auto"/>
        <w:jc w:val="both"/>
      </w:pPr>
      <w:r w:rsidRPr="005D014D">
        <w:rPr>
          <w:i/>
        </w:rPr>
        <w:t>1. Обеспечение готовности личности ребенка к самовыражению:</w:t>
      </w:r>
    </w:p>
    <w:p w:rsidR="00511A2C" w:rsidRPr="005D014D" w:rsidRDefault="00511A2C" w:rsidP="005D014D">
      <w:pPr>
        <w:spacing w:after="0" w:line="240" w:lineRule="auto"/>
        <w:jc w:val="both"/>
      </w:pPr>
      <w:r w:rsidRPr="005D014D">
        <w:t>- формирование позитивной Я – концепции;</w:t>
      </w:r>
    </w:p>
    <w:p w:rsidR="00511A2C" w:rsidRPr="005D014D" w:rsidRDefault="00511A2C" w:rsidP="005D014D">
      <w:pPr>
        <w:spacing w:after="0" w:line="240" w:lineRule="auto"/>
        <w:jc w:val="both"/>
      </w:pPr>
      <w:r w:rsidRPr="005D014D">
        <w:t xml:space="preserve">- актуализация потребностей в </w:t>
      </w:r>
      <w:proofErr w:type="spellStart"/>
      <w:r w:rsidRPr="005D014D">
        <w:t>самоактулизации</w:t>
      </w:r>
      <w:proofErr w:type="spellEnd"/>
      <w:r w:rsidRPr="005D014D">
        <w:t xml:space="preserve">  и самоутверждении;</w:t>
      </w:r>
    </w:p>
    <w:p w:rsidR="00511A2C" w:rsidRPr="005D014D" w:rsidRDefault="00511A2C" w:rsidP="005D014D">
      <w:pPr>
        <w:spacing w:after="0" w:line="240" w:lineRule="auto"/>
        <w:jc w:val="both"/>
        <w:rPr>
          <w:b/>
        </w:rPr>
      </w:pPr>
      <w:r w:rsidRPr="005D014D">
        <w:lastRenderedPageBreak/>
        <w:t>- обеспечение формирование умений у детей в самопознании и самовыражении, способности быть субъектом своей жизни и жизнедеятельности в школе.</w:t>
      </w:r>
    </w:p>
    <w:p w:rsidR="00511A2C" w:rsidRPr="005D014D" w:rsidRDefault="00511A2C" w:rsidP="005D014D">
      <w:pPr>
        <w:spacing w:after="0" w:line="240" w:lineRule="auto"/>
        <w:jc w:val="both"/>
      </w:pPr>
      <w:r w:rsidRPr="005D014D">
        <w:rPr>
          <w:u w:val="single"/>
        </w:rPr>
        <w:t>Создание благоприятных условий:</w:t>
      </w:r>
    </w:p>
    <w:p w:rsidR="00511A2C" w:rsidRPr="005D014D" w:rsidRDefault="00511A2C" w:rsidP="005D014D">
      <w:pPr>
        <w:spacing w:after="0" w:line="240" w:lineRule="auto"/>
        <w:jc w:val="both"/>
      </w:pPr>
      <w:r w:rsidRPr="005D014D">
        <w:t>- для удовлетворения многообразных культурно-образовательных потребностей детей;</w:t>
      </w:r>
    </w:p>
    <w:p w:rsidR="00511A2C" w:rsidRPr="005D014D" w:rsidRDefault="00511A2C" w:rsidP="005D014D">
      <w:pPr>
        <w:spacing w:after="0" w:line="240" w:lineRule="auto"/>
        <w:jc w:val="both"/>
      </w:pPr>
      <w:r w:rsidRPr="005D014D">
        <w:t>- психического и физического оздоровления детей;</w:t>
      </w:r>
    </w:p>
    <w:p w:rsidR="00511A2C" w:rsidRPr="005D014D" w:rsidRDefault="00511A2C" w:rsidP="005D014D">
      <w:pPr>
        <w:spacing w:after="0" w:line="240" w:lineRule="auto"/>
        <w:jc w:val="both"/>
      </w:pPr>
      <w:r w:rsidRPr="005D014D">
        <w:t>- для удовлетворения дефицита общения детей, педагогов, родителей;</w:t>
      </w:r>
    </w:p>
    <w:p w:rsidR="00511A2C" w:rsidRPr="005D014D" w:rsidRDefault="00511A2C" w:rsidP="005D014D">
      <w:pPr>
        <w:spacing w:after="0" w:line="240" w:lineRule="auto"/>
        <w:jc w:val="both"/>
      </w:pPr>
      <w:r w:rsidRPr="005D014D">
        <w:t>- для самовыражения, самоутверждения и самореализации каждого ребенка.</w:t>
      </w:r>
    </w:p>
    <w:p w:rsidR="00511A2C" w:rsidRPr="005D014D" w:rsidRDefault="00511A2C" w:rsidP="005D014D">
      <w:pPr>
        <w:spacing w:after="0" w:line="240" w:lineRule="auto"/>
        <w:jc w:val="both"/>
      </w:pPr>
      <w:r w:rsidRPr="005D014D">
        <w:rPr>
          <w:noProof/>
          <w:lang w:eastAsia="ru-RU"/>
        </w:rPr>
        <mc:AlternateContent>
          <mc:Choice Requires="wpg">
            <w:drawing>
              <wp:inline distT="0" distB="0" distL="0" distR="0" wp14:anchorId="0C2B8E8C" wp14:editId="7E084E4C">
                <wp:extent cx="5237480" cy="5280025"/>
                <wp:effectExtent l="0" t="0" r="39370" b="53975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7480" cy="5280025"/>
                          <a:chOff x="0" y="0"/>
                          <a:chExt cx="8247" cy="8314"/>
                        </a:xfrm>
                      </wpg:grpSpPr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47" cy="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_s1090"/>
                        <wps:cNvCnPr/>
                        <wps:spPr bwMode="auto">
                          <a:xfrm flipV="1">
                            <a:off x="4124" y="1698"/>
                            <a:ext cx="0" cy="1637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301" y="53"/>
                            <a:ext cx="1644" cy="1644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41999" dir="1590005" algn="ctr" rotWithShape="0">
                              <a:srgbClr val="333399"/>
                            </a:outerShdw>
                          </a:effectLst>
                        </wps:spPr>
                        <wps:txbx>
                          <w:txbxContent>
                            <w:p w:rsidR="00511A2C" w:rsidRDefault="00511A2C" w:rsidP="00AD3AA5"/>
                            <w:p w:rsidR="00511A2C" w:rsidRDefault="00511A2C" w:rsidP="00511A2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Принцип вариативности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3" name="_s1092"/>
                        <wps:cNvCnPr/>
                        <wps:spPr bwMode="auto">
                          <a:xfrm flipV="1">
                            <a:off x="4607" y="2166"/>
                            <a:ext cx="961" cy="1324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230" y="679"/>
                            <a:ext cx="1644" cy="1644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41999" dir="1590005" algn="ctr" rotWithShape="0">
                              <a:srgbClr val="333399"/>
                            </a:outerShdw>
                          </a:effectLst>
                        </wps:spPr>
                        <wps:txbx>
                          <w:txbxContent>
                            <w:p w:rsidR="00511A2C" w:rsidRDefault="00511A2C" w:rsidP="00511A2C">
                              <w:pPr>
                                <w:jc w:val="center"/>
                              </w:pPr>
                            </w:p>
                            <w:p w:rsidR="00511A2C" w:rsidRDefault="00511A2C" w:rsidP="00AD3AA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Принцип адекватности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5" name="_s1094"/>
                        <wps:cNvCnPr/>
                        <wps:spPr bwMode="auto">
                          <a:xfrm flipV="1">
                            <a:off x="4906" y="3395"/>
                            <a:ext cx="1556" cy="506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422" y="2320"/>
                            <a:ext cx="1644" cy="1644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41999" dir="1590005" algn="ctr" rotWithShape="0">
                              <a:srgbClr val="333399"/>
                            </a:outerShdw>
                          </a:effectLst>
                        </wps:spPr>
                        <wps:txbx>
                          <w:txbxContent>
                            <w:p w:rsidR="00511A2C" w:rsidRDefault="00511A2C" w:rsidP="00511A2C"/>
                            <w:p w:rsidR="00511A2C" w:rsidRDefault="00511A2C" w:rsidP="00511A2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Принцип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заинтересован-</w:t>
                              </w:r>
                            </w:p>
                            <w:p w:rsidR="00511A2C" w:rsidRDefault="00511A2C" w:rsidP="00511A2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ности</w:t>
                              </w:r>
                              <w:proofErr w:type="spellEnd"/>
                            </w:p>
                            <w:p w:rsidR="00511A2C" w:rsidRDefault="00511A2C" w:rsidP="00511A2C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7" name="_s1096"/>
                        <wps:cNvCnPr/>
                        <wps:spPr bwMode="auto">
                          <a:xfrm>
                            <a:off x="4906" y="4411"/>
                            <a:ext cx="1557" cy="504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422" y="4348"/>
                            <a:ext cx="1644" cy="1644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41999" dir="1590005" algn="ctr" rotWithShape="0">
                              <a:srgbClr val="333399"/>
                            </a:outerShdw>
                          </a:effectLst>
                        </wps:spPr>
                        <wps:txbx>
                          <w:txbxContent>
                            <w:p w:rsidR="00511A2C" w:rsidRDefault="00511A2C" w:rsidP="00AD3AA5"/>
                            <w:p w:rsidR="00511A2C" w:rsidRDefault="00511A2C" w:rsidP="00511A2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Принцип самоуправления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9" name="_s1098"/>
                        <wps:cNvCnPr/>
                        <wps:spPr bwMode="auto">
                          <a:xfrm>
                            <a:off x="4607" y="4822"/>
                            <a:ext cx="963" cy="1323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230" y="5989"/>
                            <a:ext cx="1644" cy="1644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41999" dir="1590005" algn="ctr" rotWithShape="0">
                              <a:srgbClr val="333399"/>
                            </a:outerShdw>
                          </a:effectLst>
                        </wps:spPr>
                        <wps:txbx>
                          <w:txbxContent>
                            <w:p w:rsidR="00511A2C" w:rsidRDefault="00511A2C" w:rsidP="00AD3AA5"/>
                            <w:p w:rsidR="00511A2C" w:rsidRDefault="00511A2C" w:rsidP="00511A2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Принцип </w:t>
                              </w:r>
                            </w:p>
                            <w:p w:rsidR="00511A2C" w:rsidRDefault="00511A2C" w:rsidP="00511A2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программности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1" name="_s1100"/>
                        <wps:cNvCnPr/>
                        <wps:spPr bwMode="auto">
                          <a:xfrm>
                            <a:off x="4124" y="4979"/>
                            <a:ext cx="1" cy="1636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301" y="6615"/>
                            <a:ext cx="1644" cy="1644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41999" dir="1590005" algn="ctr" rotWithShape="0">
                              <a:srgbClr val="333399"/>
                            </a:outerShdw>
                          </a:effectLst>
                        </wps:spPr>
                        <wps:txbx>
                          <w:txbxContent>
                            <w:p w:rsidR="00511A2C" w:rsidRDefault="00511A2C" w:rsidP="00AD3AA5"/>
                            <w:p w:rsidR="00511A2C" w:rsidRDefault="00511A2C" w:rsidP="00511A2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Принцип комфортности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3" name="_s1102"/>
                        <wps:cNvCnPr/>
                        <wps:spPr bwMode="auto">
                          <a:xfrm flipH="1">
                            <a:off x="2679" y="4822"/>
                            <a:ext cx="960" cy="1324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73" y="5988"/>
                            <a:ext cx="1644" cy="1644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41999" dir="1590005" algn="ctr" rotWithShape="0">
                              <a:srgbClr val="333399"/>
                            </a:outerShdw>
                          </a:effectLst>
                        </wps:spPr>
                        <wps:txbx>
                          <w:txbxContent>
                            <w:p w:rsidR="00511A2C" w:rsidRDefault="00511A2C" w:rsidP="00AD3AA5"/>
                            <w:p w:rsidR="00511A2C" w:rsidRDefault="00511A2C" w:rsidP="00511A2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Принцип сотрудничества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5" name="_s1104"/>
                        <wps:cNvCnPr/>
                        <wps:spPr bwMode="auto">
                          <a:xfrm flipH="1">
                            <a:off x="1786" y="4411"/>
                            <a:ext cx="1555" cy="506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81" y="4348"/>
                            <a:ext cx="1644" cy="1644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41999" dir="1590005" algn="ctr" rotWithShape="0">
                              <a:srgbClr val="333399"/>
                            </a:outerShdw>
                          </a:effectLst>
                        </wps:spPr>
                        <wps:txbx>
                          <w:txbxContent>
                            <w:p w:rsidR="00511A2C" w:rsidRDefault="00511A2C" w:rsidP="00AD3AA5"/>
                            <w:p w:rsidR="00511A2C" w:rsidRDefault="00511A2C" w:rsidP="00511A2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Инновационный принцип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7" name="_s1106"/>
                        <wps:cNvCnPr/>
                        <wps:spPr bwMode="auto">
                          <a:xfrm flipH="1" flipV="1">
                            <a:off x="1784" y="3397"/>
                            <a:ext cx="1556" cy="504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81" y="2320"/>
                            <a:ext cx="1644" cy="1644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41999" dir="1590005" algn="ctr" rotWithShape="0">
                              <a:srgbClr val="333399"/>
                            </a:outerShdw>
                          </a:effectLst>
                        </wps:spPr>
                        <wps:txbx>
                          <w:txbxContent>
                            <w:p w:rsidR="00511A2C" w:rsidRDefault="00511A2C" w:rsidP="00AD3AA5"/>
                            <w:p w:rsidR="00511A2C" w:rsidRDefault="00511A2C" w:rsidP="00511A2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Принцип адаптивности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9" name="_s1108"/>
                        <wps:cNvCnPr/>
                        <wps:spPr bwMode="auto">
                          <a:xfrm flipH="1" flipV="1">
                            <a:off x="2677" y="2168"/>
                            <a:ext cx="962" cy="1323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373" y="679"/>
                            <a:ext cx="1644" cy="1644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41999" dir="1590005" algn="ctr" rotWithShape="0">
                              <a:srgbClr val="333399"/>
                            </a:outerShdw>
                          </a:effectLst>
                        </wps:spPr>
                        <wps:txbx>
                          <w:txbxContent>
                            <w:p w:rsidR="00511A2C" w:rsidRDefault="00511A2C" w:rsidP="00511A2C"/>
                            <w:p w:rsidR="00511A2C" w:rsidRDefault="00511A2C" w:rsidP="00511A2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Принцип коммуникативно-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сти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301" y="3335"/>
                            <a:ext cx="1644" cy="2109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41999" dir="1590005" algn="ctr" rotWithShape="0">
                              <a:srgbClr val="99CC00"/>
                            </a:outerShdw>
                          </a:effectLst>
                        </wps:spPr>
                        <wps:txbx>
                          <w:txbxContent>
                            <w:p w:rsidR="00511A2C" w:rsidRDefault="00511A2C" w:rsidP="00511A2C">
                              <w:pPr>
                                <w:jc w:val="center"/>
                              </w:pPr>
                            </w:p>
                            <w:p w:rsidR="00511A2C" w:rsidRDefault="00511A2C" w:rsidP="00511A2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Принципы воспитательной компоненты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9" o:spid="_x0000_s1035" style="width:412.4pt;height:415.75pt;mso-position-horizontal-relative:char;mso-position-vertical-relative:line" coordsize="8247,83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">
                <v:rect id="Rectangle 21" o:spid="_x0000_s1036" style="position:absolute;width:8247;height:83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7DecAA&#10;AADbAAAADwAAAGRycy9kb3ducmV2LnhtbERPy4rCMBTdC/5DuII7TVUoQzWKDwTHjY4Kbq/Nta02&#10;N6XJaPXrzWJglofznswaU4oH1a6wrGDQj0AQp1YXnCk4Hde9LxDOI2ssLZOCFzmYTdutCSbaPvmH&#10;HgefiRDCLkEFufdVIqVLczLo+rYiDtzV1gZ9gHUmdY3PEG5KOYyiWBosODTkWNEyp/R++DUK4uw8&#10;+N69ObqtLiO72N+2Zy1jpbqdZj4G4anx/+I/90YrGIb14Uv4AX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o7DecAAAADbAAAADwAAAAAAAAAAAAAAAACYAgAAZHJzL2Rvd25y&#10;ZXYueG1sUEsFBgAAAAAEAAQA9QAAAIUDAAAAAA==&#10;" filled="f" stroked="f" strokecolor="gray">
                  <v:stroke joinstyle="round"/>
                </v:rect>
                <v:line id="_s1090" o:spid="_x0000_s1037" style="position:absolute;flip:y;visibility:visible;mso-wrap-style:square" from="4124,1698" to="4124,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ksrsQAAADbAAAADwAAAGRycy9kb3ducmV2LnhtbESPzWrCQBSF9wXfYbhCd81ES0uIjqKW&#10;QlctURGXl8w1iWbuJJlpkr59p1BweTg/H2e5Hk0teupcZVnBLIpBEOdWV1woOB7enxIQziNrrC2T&#10;gh9ysF5NHpaYajtwRv3eFyKMsEtRQel9k0rp8pIMusg2xMG72M6gD7IrpO5wCOOmlvM4fpUGKw6E&#10;EhvalZTf9t8mQJ6/6Ezba5LV9nTL3j7brH9plXqcjpsFCE+jv4f/2x9awXwGf1/C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WSyuxAAAANsAAAAPAAAAAAAAAAAA&#10;AAAAAKECAABkcnMvZG93bnJldi54bWxQSwUGAAAAAAQABAD5AAAAkgMAAAAA&#10;" strokecolor="gray" strokeweight=".79mm">
                  <v:stroke joinstyle="miter"/>
                </v:line>
                <v:shape id="Text Box 23" o:spid="_x0000_s1038" type="#_x0000_t202" style="position:absolute;left:3301;top:53;width:1644;height:16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k8JMEA&#10;AADbAAAADwAAAGRycy9kb3ducmV2LnhtbESPX2vCMBTF3wd+h3AHvq2pRTbpjDIEQUEYq/p+Se7a&#10;YnJTmmjrtzfCYI+H8+fHWa5HZ8WN+tB6VjDLchDE2puWawWn4/ZtASJEZIPWMym4U4D1avKyxNL4&#10;gX/oVsVapBEOJSpoYuxKKYNuyGHIfEecvF/fO4xJ9rU0PQ5p3FlZ5Pm7dNhyIjTY0aYhfamuLkHO&#10;84/BVXLfHay9br9nOl5GrdT0dfz6BBFpjP/hv/bOKCgKeH5JP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ZPCTBAAAA2wAAAA8AAAAAAAAAAAAAAAAAmAIAAGRycy9kb3du&#10;cmV2LnhtbFBLBQYAAAAABAAEAPUAAACGAwAAAAA=&#10;" strokeweight=".26mm">
                  <v:fill r:id="rId7" o:title="" recolor="t" type="frame"/>
                  <v:shadow on="t" color="#339" offset="3.53mm,1.76mm"/>
                  <v:textbox>
                    <w:txbxContent>
                      <w:p w:rsidR="00511A2C" w:rsidRDefault="00511A2C" w:rsidP="00AD3AA5"/>
                      <w:p w:rsidR="00511A2C" w:rsidRDefault="00511A2C" w:rsidP="00511A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Принцип вариативности </w:t>
                        </w:r>
                      </w:p>
                    </w:txbxContent>
                  </v:textbox>
                </v:shape>
                <v:line id="_s1092" o:spid="_x0000_s1039" style="position:absolute;flip:y;visibility:visible;mso-wrap-style:square" from="4607,2166" to="5568,3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cXQsQAAADbAAAADwAAAGRycy9kb3ducmV2LnhtbESPzWrCQBSF9wXfYbiF7ppJDUpIHaUq&#10;ha6UqJQuL5nbJDVzJ2amSfr2HUFweTg/H2exGk0jeupcbVnBSxSDIC6srrlUcDq+P6cgnEfW2Fgm&#10;BX/kYLWcPCww03bgnPqDL0UYYZehgsr7NpPSFRUZdJFtiYP3bTuDPsiulLrDIYybRk7jeC4N1hwI&#10;Fba0qag4H35NgCR7+qL1T5o39vOcb3eXvJ9dlHp6HN9eQXga/T18a39oBdMErl/C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xxdCxAAAANsAAAAPAAAAAAAAAAAA&#10;AAAAAKECAABkcnMvZG93bnJldi54bWxQSwUGAAAAAAQABAD5AAAAkgMAAAAA&#10;" strokecolor="gray" strokeweight=".79mm">
                  <v:stroke joinstyle="miter"/>
                </v:line>
                <v:shape id="Text Box 25" o:spid="_x0000_s1040" type="#_x0000_t202" style="position:absolute;left:5230;top:679;width:1644;height:16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By8IA&#10;AADbAAAADwAAAGRycy9kb3ducmV2LnhtbESPy2rDMBBF94X8g5hAdo0cE9rgRgklYEigUOqk+0Ga&#10;2ibSyFjyo39fFQpdXu7jcPfH2VkxUh9azwo26wwEsfam5VrB7Vo+7kCEiGzQeiYF3xTgeFg87LEw&#10;fuIPGqtYizTCoUAFTYxdIWXQDTkMa98RJ+/L9w5jkn0tTY9TGndW5ln2JB22nAgNdnRqSN+rwSXI&#10;5/Z5cpW8dG/WDuX7Rsf7rJVaLefXFxCR5vgf/mufjYJ8C79f0g+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fAHLwgAAANsAAAAPAAAAAAAAAAAAAAAAAJgCAABkcnMvZG93&#10;bnJldi54bWxQSwUGAAAAAAQABAD1AAAAhwMAAAAA&#10;" strokeweight=".26mm">
                  <v:fill r:id="rId7" o:title="" recolor="t" type="frame"/>
                  <v:shadow on="t" color="#339" offset="3.53mm,1.76mm"/>
                  <v:textbox>
                    <w:txbxContent>
                      <w:p w:rsidR="00511A2C" w:rsidRDefault="00511A2C" w:rsidP="00511A2C">
                        <w:pPr>
                          <w:jc w:val="center"/>
                        </w:pPr>
                      </w:p>
                      <w:p w:rsidR="00511A2C" w:rsidRDefault="00511A2C" w:rsidP="00AD3AA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Принцип адекватности</w:t>
                        </w:r>
                      </w:p>
                    </w:txbxContent>
                  </v:textbox>
                </v:shape>
                <v:line id="_s1094" o:spid="_x0000_s1041" style="position:absolute;flip:y;visibility:visible;mso-wrap-style:square" from="4906,3395" to="6462,3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IqrcIAAADbAAAADwAAAGRycy9kb3ducmV2LnhtbESPzYrCMBSF9wO+Q7iCuzFVcZBqFJ1B&#10;cOVQFXF5aa5ttbmpTaz17c3AgMvD+fk4s0VrStFQ7QrLCgb9CARxanXBmYLDfv05AeE8ssbSMil4&#10;koPFvPMxw1jbByfU7Hwmwgi7GBXk3lexlC7NyaDr24o4eGdbG/RB1pnUNT7CuCnlMIq+pMGCAyHH&#10;ir5zSq+7uwmQ0S+daHWZJKU9XpOf7S1pxjelet12OQXhqfXv8H97oxUMx/D3JfwAOX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2IqrcIAAADbAAAADwAAAAAAAAAAAAAA&#10;AAChAgAAZHJzL2Rvd25yZXYueG1sUEsFBgAAAAAEAAQA+QAAAJADAAAAAA==&#10;" strokecolor="gray" strokeweight=".79mm">
                  <v:stroke joinstyle="miter"/>
                </v:line>
                <v:shape id="Text Box 27" o:spid="_x0000_s1042" type="#_x0000_t202" style="position:absolute;left:6422;top:2320;width:1644;height:16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6J8AA&#10;AADbAAAADwAAAGRycy9kb3ducmV2LnhtbESP3YrCMBCF74V9hzAL3mmqiErXKLIgrCCI1b0fkrEt&#10;JpPSRFvf3ggLe3k4Px9ntemdFQ9qQ+1ZwWScgSDW3tRcKricd6MliBCRDVrPpOBJATbrj8EKc+M7&#10;PtGjiKVIIxxyVFDF2ORSBl2RwzD2DXHyrr51GJNsS2la7NK4s3KaZXPpsOZEqLCh74r0rbi7BPmd&#10;LTpXyH1zsPa+O050vPVaqeFnv/0CEamP/+G/9o9RMJ3D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I6J8AAAADbAAAADwAAAAAAAAAAAAAAAACYAgAAZHJzL2Rvd25y&#10;ZXYueG1sUEsFBgAAAAAEAAQA9QAAAIUDAAAAAA==&#10;" strokeweight=".26mm">
                  <v:fill r:id="rId7" o:title="" recolor="t" type="frame"/>
                  <v:shadow on="t" color="#339" offset="3.53mm,1.76mm"/>
                  <v:textbox>
                    <w:txbxContent>
                      <w:p w:rsidR="00511A2C" w:rsidRDefault="00511A2C" w:rsidP="00511A2C"/>
                      <w:p w:rsidR="00511A2C" w:rsidRDefault="00511A2C" w:rsidP="00511A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Принцип </w:t>
                        </w:r>
                        <w:r>
                          <w:rPr>
                            <w:sz w:val="20"/>
                            <w:szCs w:val="20"/>
                          </w:rPr>
                          <w:t>заинтересован-</w:t>
                        </w:r>
                      </w:p>
                      <w:p w:rsidR="00511A2C" w:rsidRDefault="00511A2C" w:rsidP="00511A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ности</w:t>
                        </w:r>
                        <w:proofErr w:type="spellEnd"/>
                      </w:p>
                      <w:p w:rsidR="00511A2C" w:rsidRDefault="00511A2C" w:rsidP="00511A2C"/>
                    </w:txbxContent>
                  </v:textbox>
                </v:shape>
                <v:line id="_s1096" o:spid="_x0000_s1043" style="position:absolute;visibility:visible;mso-wrap-style:square" from="4906,4411" to="6463,4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vCvMIAAADbAAAADwAAAGRycy9kb3ducmV2LnhtbESPT4vCMBTE78J+h/AWvGmih1WqUUR2&#10;Ydmb9Q8eH82zLTYvpcm21U9vBMHjMDO/YZbr3laipcaXjjVMxgoEceZMybmGw/5nNAfhA7LByjFp&#10;uJGH9epjsMTEuI531KYhFxHCPkENRQh1IqXPCrLox64mjt7FNRZDlE0uTYNdhNtKTpX6khZLjgsF&#10;1rQtKLum/1bD8W7+2rT8zk/uyNm57dT8NFNaDz/7zQJEoD68w6/2r9EwncHzS/wBc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DvCvMIAAADbAAAADwAAAAAAAAAAAAAA&#10;AAChAgAAZHJzL2Rvd25yZXYueG1sUEsFBgAAAAAEAAQA+QAAAJADAAAAAA==&#10;" strokecolor="gray" strokeweight=".79mm">
                  <v:stroke joinstyle="miter"/>
                </v:line>
                <v:shape id="Text Box 29" o:spid="_x0000_s1044" type="#_x0000_t202" style="position:absolute;left:6422;top:4348;width:1644;height:16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Lzr8A&#10;AADbAAAADwAAAGRycy9kb3ducmV2LnhtbERPTWsCMRC9F/ofwhR6q1lFVLZGkYJQoSBd7X1Ixt3F&#10;ZLJsorv9952D0OPjfa+3Y/DqTn1qIxuYTgpQxDa6lmsD59P+bQUqZWSHPjIZ+KUE283z0xpLFwf+&#10;pnuVayUhnEo00OTclVon21DANIkdsXCX2AfMAvtaux4HCQ9ez4pioQO2LA0NdvTRkL1WtyAlP/Pl&#10;ECp96L68v+2PU5uvozXm9WXcvYPKNOZ/8cP96QzMZKx8kR+gN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MQvOvwAAANsAAAAPAAAAAAAAAAAAAAAAAJgCAABkcnMvZG93bnJl&#10;di54bWxQSwUGAAAAAAQABAD1AAAAhAMAAAAA&#10;" strokeweight=".26mm">
                  <v:fill r:id="rId7" o:title="" recolor="t" type="frame"/>
                  <v:shadow on="t" color="#339" offset="3.53mm,1.76mm"/>
                  <v:textbox>
                    <w:txbxContent>
                      <w:p w:rsidR="00511A2C" w:rsidRDefault="00511A2C" w:rsidP="00AD3AA5"/>
                      <w:p w:rsidR="00511A2C" w:rsidRDefault="00511A2C" w:rsidP="00511A2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Принцип самоуправления</w:t>
                        </w:r>
                      </w:p>
                    </w:txbxContent>
                  </v:textbox>
                </v:shape>
                <v:line id="_s1098" o:spid="_x0000_s1045" style="position:absolute;visibility:visible;mso-wrap-style:square" from="4607,4822" to="5570,6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jzVcMAAADbAAAADwAAAGRycy9kb3ducmV2LnhtbESPT2vCQBTE7wW/w/IK3upuPfgndRUR&#10;C6U3oxGPj+xrEsy+Ddk1Sfvpu4LgcZiZ3zCrzWBr0VHrK8ca3icKBHHuTMWFhtPx820Bwgdkg7Vj&#10;0vBLHjbr0csKE+N6PlCXhkJECPsENZQhNImUPi/Jop+4hjh6P661GKJsC2la7CPc1nKq1ExarDgu&#10;lNjQrqT8mt6shuzPfHdptS/OLuP80vVqcZ4rrcevw/YDRKAhPMOP9pfRMF3C/Uv8AXL9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o81XDAAAA2wAAAA8AAAAAAAAAAAAA&#10;AAAAoQIAAGRycy9kb3ducmV2LnhtbFBLBQYAAAAABAAEAPkAAACRAwAAAAA=&#10;" strokecolor="gray" strokeweight=".79mm">
                  <v:stroke joinstyle="miter"/>
                </v:line>
                <v:shape id="Text Box 31" o:spid="_x0000_s1046" type="#_x0000_t202" style="position:absolute;left:5230;top:5989;width:1644;height:16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6RFb8A&#10;AADbAAAADwAAAGRycy9kb3ducmV2LnhtbERPTWsCMRC9F/wPYYTeatZWWlmNUgpChULpWu9DMu4u&#10;JpNlE93133cOQo+P973ejsGrK/WpjWxgPitAEdvoWq4N/B52T0tQKSM79JHJwI0SbDeThzWWLg78&#10;Q9cq10pCOJVooMm5K7VOtqGAaRY7YuFOsQ+YBfa1dj0OEh68fi6KVx2wZWlosKOPhuy5ugQpOS7e&#10;hlDpfffl/WX3Pbf5PFpjHqfj+wpUpjH/i+/uT2fgRdbLF/kBe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npEVvwAAANsAAAAPAAAAAAAAAAAAAAAAAJgCAABkcnMvZG93bnJl&#10;di54bWxQSwUGAAAAAAQABAD1AAAAhAMAAAAA&#10;" strokeweight=".26mm">
                  <v:fill r:id="rId7" o:title="" recolor="t" type="frame"/>
                  <v:shadow on="t" color="#339" offset="3.53mm,1.76mm"/>
                  <v:textbox>
                    <w:txbxContent>
                      <w:p w:rsidR="00511A2C" w:rsidRDefault="00511A2C" w:rsidP="00AD3AA5"/>
                      <w:p w:rsidR="00511A2C" w:rsidRDefault="00511A2C" w:rsidP="00511A2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Принцип </w:t>
                        </w:r>
                      </w:p>
                      <w:p w:rsidR="00511A2C" w:rsidRDefault="00511A2C" w:rsidP="00511A2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программности</w:t>
                        </w:r>
                        <w:proofErr w:type="spellEnd"/>
                      </w:p>
                    </w:txbxContent>
                  </v:textbox>
                </v:shape>
                <v:line id="_s1100" o:spid="_x0000_s1047" style="position:absolute;visibility:visible;mso-wrap-style:square" from="4124,4979" to="4125,6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dpjsMAAADbAAAADwAAAGRycy9kb3ducmV2LnhtbESPT2vCQBTE70K/w/IKvemuFjSkrlKK&#10;heLN+IceH9lnEsy+DdltkvrpXUHwOMzMb5jlerC16Kj1lWMN04kCQZw7U3Gh4bD/HicgfEA2WDsm&#10;Df/kYb16GS0xNa7nHXVZKESEsE9RQxlCk0rp85Is+olriKN3dq3FEGVbSNNiH+G2ljOl5tJixXGh&#10;xIa+Ssov2Z/VcLyabZdVm+Lkjpz/dr1KTgul9dvr8PkBItAQnuFH+8doeJ/C/Uv8AX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HaY7DAAAA2wAAAA8AAAAAAAAAAAAA&#10;AAAAoQIAAGRycy9kb3ducmV2LnhtbFBLBQYAAAAABAAEAPkAAACRAwAAAAA=&#10;" strokecolor="gray" strokeweight=".79mm">
                  <v:stroke joinstyle="miter"/>
                </v:line>
                <v:shape id="Text Box 33" o:spid="_x0000_s1048" type="#_x0000_t202" style="position:absolute;left:3301;top:6615;width:1644;height:16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Cq+cIA&#10;AADbAAAADwAAAGRycy9kb3ducmV2LnhtbESPX2vCMBTF3wW/Q7jC3mzaTtyoRhkDYQNhWLf3S3Jt&#10;i8lNaaLtvv0yGOzxcP78ONv95Ky40xA6zwqKLAdBrL3puFHweT4sn0GEiGzQeiYF3xRgv5vPtlgZ&#10;P/KJ7nVsRBrhUKGCNsa+kjLolhyGzPfEybv4wWFMcmikGXBM487KMs/X0mHHidBiT68t6Wt9cwny&#10;tXoaXS3f+6O1t8NHoeN10ko9LKaXDYhIU/wP/7XfjILHEn6/pB8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AKr5wgAAANsAAAAPAAAAAAAAAAAAAAAAAJgCAABkcnMvZG93&#10;bnJldi54bWxQSwUGAAAAAAQABAD1AAAAhwMAAAAA&#10;" strokeweight=".26mm">
                  <v:fill r:id="rId7" o:title="" recolor="t" type="frame"/>
                  <v:shadow on="t" color="#339" offset="3.53mm,1.76mm"/>
                  <v:textbox>
                    <w:txbxContent>
                      <w:p w:rsidR="00511A2C" w:rsidRDefault="00511A2C" w:rsidP="00AD3AA5"/>
                      <w:p w:rsidR="00511A2C" w:rsidRDefault="00511A2C" w:rsidP="00511A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Принцип комфортности</w:t>
                        </w:r>
                      </w:p>
                    </w:txbxContent>
                  </v:textbox>
                </v:shape>
                <v:line id="_s1102" o:spid="_x0000_s1049" style="position:absolute;flip:x;visibility:visible;mso-wrap-style:square" from="2679,4822" to="3639,6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6Bn8MAAADbAAAADwAAAGRycy9kb3ducmV2LnhtbESPzWrCQBSF94W+w3AL3dWJDUqIjqKW&#10;QldKtBSXl8w1iWbuxMw0xrd3BMHl4fx8nOm8N7XoqHWVZQXDQQSCOLe64kLB7+77IwHhPLLG2jIp&#10;uJKD+ez1ZYqpthfOqNv6QoQRdikqKL1vUildXpJBN7ANcfAOtjXog2wLqVu8hHFTy88oGkuDFQdC&#10;iQ2tSspP238TIPGG9rQ8Jllt/07Z1/qcdaOzUu9v/WICwlPvn+FH+0criGO4fwk/QM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egZ/DAAAA2wAAAA8AAAAAAAAAAAAA&#10;AAAAoQIAAGRycy9kb3ducmV2LnhtbFBLBQYAAAAABAAEAPkAAACRAwAAAAA=&#10;" strokecolor="gray" strokeweight=".79mm">
                  <v:stroke joinstyle="miter"/>
                </v:line>
                <v:shape id="Text Box 35" o:spid="_x0000_s1050" type="#_x0000_t202" style="position:absolute;left:1373;top:5988;width:1644;height:16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WXFsEA&#10;AADbAAAADwAAAGRycy9kb3ducmV2LnhtbESPX2vCMBTF3wf7DuEOfJupU9zoTMsYCBMEsW7vl+Su&#10;LSY3pYm2fnsjCD4ezp8fZ1WOzooz9aH1rGA2zUAQa29arhX8HtavHyBCRDZoPZOCCwUoi+enFebG&#10;D7yncxVrkUY45KigibHLpQy6IYdh6jvi5P373mFMsq+l6XFI487KtyxbSoctJ0KDHX03pI/VySXI&#10;3+J9cJXcdFtrT+vdTMfjqJWavIxfnyAijfERvrd/jIL5Am5f0g+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llxbBAAAA2wAAAA8AAAAAAAAAAAAAAAAAmAIAAGRycy9kb3du&#10;cmV2LnhtbFBLBQYAAAAABAAEAPUAAACGAwAAAAA=&#10;" strokeweight=".26mm">
                  <v:fill r:id="rId7" o:title="" recolor="t" type="frame"/>
                  <v:shadow on="t" color="#339" offset="3.53mm,1.76mm"/>
                  <v:textbox>
                    <w:txbxContent>
                      <w:p w:rsidR="00511A2C" w:rsidRDefault="00511A2C" w:rsidP="00AD3AA5"/>
                      <w:p w:rsidR="00511A2C" w:rsidRDefault="00511A2C" w:rsidP="00511A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Принцип сотрудничества</w:t>
                        </w:r>
                      </w:p>
                    </w:txbxContent>
                  </v:textbox>
                </v:shape>
                <v:line id="_s1104" o:spid="_x0000_s1051" style="position:absolute;flip:x;visibility:visible;mso-wrap-style:square" from="1786,4411" to="3341,4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u8cMQAAADbAAAADwAAAGRycy9kb3ducmV2LnhtbESPzWrCQBSF94LvMFyhO53YEJHUUWpF&#10;6KoltpQuL5nbJDVzJ8lMk/j2TkFweTg/H2ezG00teupcZVnBchGBIM6trrhQ8PlxnK9BOI+ssbZM&#10;Ci7kYLedTjaYajtwRv3JFyKMsEtRQel9k0rp8pIMuoVtiIP3YzuDPsiukLrDIYybWj5G0UoarDgQ&#10;SmzopaT8fPozARK/0zftf9dZbb/O2eGtzfqkVephNj4/gfA0+nv41n7VCuIE/r+E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u7xwxAAAANsAAAAPAAAAAAAAAAAA&#10;AAAAAKECAABkcnMvZG93bnJldi54bWxQSwUGAAAAAAQABAD5AAAAkgMAAAAA&#10;" strokecolor="gray" strokeweight=".79mm">
                  <v:stroke joinstyle="miter"/>
                </v:line>
                <v:shape id="Text Box 37" o:spid="_x0000_s1052" type="#_x0000_t202" style="position:absolute;left:181;top:4348;width:1644;height:16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s+sEA&#10;AADbAAAADwAAAGRycy9kb3ducmV2LnhtbESPX2vCMBTF34V9h3AHvmnqFDc60zIGwoSBWLf3S3LX&#10;FpOb0kRbv/0iCD4ezp8fZ1OOzooL9aH1rGAxz0AQa29arhX8HLezNxAhIhu0nknBlQKUxdNkg7nx&#10;Ax/oUsVapBEOOSpoYuxyKYNuyGGY+444eX++dxiT7GtpehzSuLPyJcvW0mHLidBgR58N6VN1dgny&#10;u3odXCV33be15+1+oeNp1EpNn8ePdxCRxvgI39tfRsFyDbcv6QfI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7rPrBAAAA2wAAAA8AAAAAAAAAAAAAAAAAmAIAAGRycy9kb3du&#10;cmV2LnhtbFBLBQYAAAAABAAEAPUAAACGAwAAAAA=&#10;" strokeweight=".26mm">
                  <v:fill r:id="rId7" o:title="" recolor="t" type="frame"/>
                  <v:shadow on="t" color="#339" offset="3.53mm,1.76mm"/>
                  <v:textbox>
                    <w:txbxContent>
                      <w:p w:rsidR="00511A2C" w:rsidRDefault="00511A2C" w:rsidP="00AD3AA5"/>
                      <w:p w:rsidR="00511A2C" w:rsidRDefault="00511A2C" w:rsidP="00511A2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Инновационный принцип</w:t>
                        </w:r>
                      </w:p>
                    </w:txbxContent>
                  </v:textbox>
                </v:shape>
                <v:line id="_s1106" o:spid="_x0000_s1053" style="position:absolute;flip:x y;visibility:visible;mso-wrap-style:square" from="1784,3397" to="3340,3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5dHb8AAADbAAAADwAAAGRycy9kb3ducmV2LnhtbESPzQrCMBCE74LvEFbwpqmKP1SjqCiI&#10;N38eYGnWtthsShK1vr0RBI/DzHzDLFaNqcSTnC8tKxj0ExDEmdUl5wqul31vBsIHZI2VZVLwJg+r&#10;Zbu1wFTbF5/oeQ65iBD2KSooQqhTKX1WkEHftzVx9G7WGQxRulxqh68IN5UcJslEGiw5LhRY07ag&#10;7H5+GAWb9XTiHO6yQ/XQ493mfb0cy0SpbqdZz0EEasI//GsftILRFL5f4g+Qy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z5dHb8AAADbAAAADwAAAAAAAAAAAAAAAACh&#10;AgAAZHJzL2Rvd25yZXYueG1sUEsFBgAAAAAEAAQA+QAAAI0DAAAAAA==&#10;" strokecolor="gray" strokeweight=".79mm">
                  <v:stroke joinstyle="miter"/>
                </v:line>
                <v:shape id="Text Box 39" o:spid="_x0000_s1054" type="#_x0000_t202" style="position:absolute;left:181;top:2320;width:1644;height:16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dE78A&#10;AADbAAAADwAAAGRycy9kb3ducmV2LnhtbERPTWsCMRC9F/wPYYTeatZWWlmNUgpChULpWu9DMu4u&#10;JpNlE93133cOQo+P973ejsGrK/WpjWxgPitAEdvoWq4N/B52T0tQKSM79JHJwI0SbDeThzWWLg78&#10;Q9cq10pCOJVooMm5K7VOtqGAaRY7YuFOsQ+YBfa1dj0OEh68fi6KVx2wZWlosKOPhuy5ugQpOS7e&#10;hlDpfffl/WX3Pbf5PFpjHqfj+wpUpjH/i+/uT2fgRcbKF/kBe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6J0TvwAAANsAAAAPAAAAAAAAAAAAAAAAAJgCAABkcnMvZG93bnJl&#10;di54bWxQSwUGAAAAAAQABAD1AAAAhAMAAAAA&#10;" strokeweight=".26mm">
                  <v:fill r:id="rId7" o:title="" recolor="t" type="frame"/>
                  <v:shadow on="t" color="#339" offset="3.53mm,1.76mm"/>
                  <v:textbox>
                    <w:txbxContent>
                      <w:p w:rsidR="00511A2C" w:rsidRDefault="00511A2C" w:rsidP="00AD3AA5"/>
                      <w:p w:rsidR="00511A2C" w:rsidRDefault="00511A2C" w:rsidP="00511A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Принцип адаптивности</w:t>
                        </w:r>
                      </w:p>
                    </w:txbxContent>
                  </v:textbox>
                </v:shape>
                <v:line id="_s1108" o:spid="_x0000_s1055" style="position:absolute;flip:x y;visibility:visible;mso-wrap-style:square" from="2677,2168" to="3639,3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s9MAAAADbAAAADwAAAGRycy9kb3ducmV2LnhtbESP3arCMBCE7wXfIazgnaZ68K8aRQ8K&#10;4p0/D7A0a1tsNiWJWt/eCIKXw8x8wyxWjanEg5wvLSsY9BMQxJnVJecKLuddbwrCB2SNlWVS8CIP&#10;q2W7tcBU2ycf6XEKuYgQ9ikqKEKoUyl9VpBB37c1cfSu1hkMUbpcaofPCDeVHCbJWBosOS4UWNN/&#10;QdntdDcKNuvJ2DncZvvqrkfbzetyPpSJUt1Os56DCNSEX/jb3msFfzP4fIk/QC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tbPTAAAAA2wAAAA8AAAAAAAAAAAAAAAAA&#10;oQIAAGRycy9kb3ducmV2LnhtbFBLBQYAAAAABAAEAPkAAACOAwAAAAA=&#10;" strokecolor="gray" strokeweight=".79mm">
                  <v:stroke joinstyle="miter"/>
                </v:line>
                <v:shape id="Text Box 41" o:spid="_x0000_s1056" type="#_x0000_t202" style="position:absolute;left:1373;top:679;width:1644;height:16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jiaL8A&#10;AADbAAAADwAAAGRycy9kb3ducmV2LnhtbERPTWsCMRC9F/ofwhS81axFVLZGkYLQQkG62vuQjLuL&#10;yWTZRHf9952D0OPjfa+3Y/DqRn1qIxuYTQtQxDa6lmsDp+P+dQUqZWSHPjIZuFOC7eb5aY2liwP/&#10;0K3KtZIQTiUaaHLuSq2TbShgmsaOWLhz7ANmgX2tXY+DhAev34pioQO2LA0NdvTRkL1U1yAlv/Pl&#10;ECr91X17f90fZjZfRmvM5GXcvYPKNOZ/8cP96QzMZb18kR+gN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mOJovwAAANsAAAAPAAAAAAAAAAAAAAAAAJgCAABkcnMvZG93bnJl&#10;di54bWxQSwUGAAAAAAQABAD1AAAAhAMAAAAA&#10;" strokeweight=".26mm">
                  <v:fill r:id="rId7" o:title="" recolor="t" type="frame"/>
                  <v:shadow on="t" color="#339" offset="3.53mm,1.76mm"/>
                  <v:textbox>
                    <w:txbxContent>
                      <w:p w:rsidR="00511A2C" w:rsidRDefault="00511A2C" w:rsidP="00511A2C"/>
                      <w:p w:rsidR="00511A2C" w:rsidRDefault="00511A2C" w:rsidP="00511A2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Принцип коммуникативно-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сти</w:t>
                        </w:r>
                        <w:proofErr w:type="spellEnd"/>
                      </w:p>
                    </w:txbxContent>
                  </v:textbox>
                </v:shape>
                <v:shape id="Text Box 42" o:spid="_x0000_s1057" type="#_x0000_t202" style="position:absolute;left:3301;top:3335;width:1644;height:21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TH6MUA&#10;AADbAAAADwAAAGRycy9kb3ducmV2LnhtbESPQWvCQBSE74X+h+UVequbFBVJXaVYpIIgNMmhx0f2&#10;NQnNvl2z2yT+e1cQehxm5htmvZ1MJwbqfWtZQTpLQBBXVrdcKyiL/csKhA/IGjvLpOBCHrabx4c1&#10;ZtqO/EVDHmoRIewzVNCE4DIpfdWQQT+zjjh6P7Y3GKLsa6l7HCPcdPI1SZbSYMtxoUFHu4aq3/zP&#10;KDiay3nvDovirEv3nS4/TvPPHSn1/DS9v4EINIX/8L190ArmKdy+xB8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9MfoxQAAANsAAAAPAAAAAAAAAAAAAAAAAJgCAABkcnMv&#10;ZG93bnJldi54bWxQSwUGAAAAAAQABAD1AAAAigMAAAAA&#10;" strokeweight=".26mm">
                  <v:fill r:id="rId7" o:title="" recolor="t" type="frame"/>
                  <v:shadow on="t" color="#9c0" offset="3.53mm,1.76mm"/>
                  <v:textbox>
                    <w:txbxContent>
                      <w:p w:rsidR="00511A2C" w:rsidRDefault="00511A2C" w:rsidP="00511A2C">
                        <w:pPr>
                          <w:jc w:val="center"/>
                        </w:pPr>
                      </w:p>
                      <w:p w:rsidR="00511A2C" w:rsidRDefault="00511A2C" w:rsidP="00511A2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Принципы воспитательной компоненты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11A2C" w:rsidRPr="005D014D" w:rsidRDefault="00511A2C" w:rsidP="005D014D">
      <w:pPr>
        <w:spacing w:after="0" w:line="240" w:lineRule="auto"/>
        <w:jc w:val="both"/>
      </w:pPr>
      <w:r w:rsidRPr="005D014D">
        <w:t>1. Принцип вариативности – право на добровольный выбор участия в деятельности детских объединений и в мероприятиях, проводимых в секциях, кружках.</w:t>
      </w:r>
    </w:p>
    <w:p w:rsidR="00511A2C" w:rsidRPr="005D014D" w:rsidRDefault="00511A2C" w:rsidP="005D014D">
      <w:pPr>
        <w:spacing w:after="0" w:line="240" w:lineRule="auto"/>
        <w:jc w:val="both"/>
      </w:pPr>
      <w:r w:rsidRPr="005D014D">
        <w:t xml:space="preserve">2. Принцип сотрудничества – право ребенка выступать в качестве субъекта </w:t>
      </w:r>
      <w:proofErr w:type="spellStart"/>
      <w:r w:rsidRPr="005D014D">
        <w:t>целепологания</w:t>
      </w:r>
      <w:proofErr w:type="spellEnd"/>
      <w:r w:rsidRPr="005D014D">
        <w:t>, т.е. право решать проблему «с двух сторон» - и взрослыми и детьми.</w:t>
      </w:r>
    </w:p>
    <w:p w:rsidR="00511A2C" w:rsidRPr="005D014D" w:rsidRDefault="00511A2C" w:rsidP="005D014D">
      <w:pPr>
        <w:spacing w:after="0" w:line="240" w:lineRule="auto"/>
        <w:jc w:val="both"/>
      </w:pPr>
      <w:r w:rsidRPr="005D014D">
        <w:t>3. Инновационный принцип – право на активный инновационный поиск ребенком варианта «своего» образования и педагога дополнительного образования.</w:t>
      </w:r>
    </w:p>
    <w:p w:rsidR="00511A2C" w:rsidRPr="005D014D" w:rsidRDefault="00511A2C" w:rsidP="005D014D">
      <w:pPr>
        <w:spacing w:after="0" w:line="240" w:lineRule="auto"/>
        <w:jc w:val="both"/>
      </w:pPr>
      <w:r w:rsidRPr="005D014D">
        <w:lastRenderedPageBreak/>
        <w:t>4. Принцип комфортности – право развивать свои интересы и потребности в максимально комфортных для развития личности условиях.</w:t>
      </w:r>
    </w:p>
    <w:p w:rsidR="00511A2C" w:rsidRPr="005D014D" w:rsidRDefault="00511A2C" w:rsidP="005D014D">
      <w:pPr>
        <w:spacing w:after="0" w:line="240" w:lineRule="auto"/>
        <w:jc w:val="both"/>
      </w:pPr>
      <w:r w:rsidRPr="005D014D">
        <w:t xml:space="preserve">5. Принцип </w:t>
      </w:r>
      <w:proofErr w:type="spellStart"/>
      <w:r w:rsidRPr="005D014D">
        <w:t>программности</w:t>
      </w:r>
      <w:proofErr w:type="spellEnd"/>
      <w:r w:rsidRPr="005D014D">
        <w:t xml:space="preserve"> – право, определяющее возможность получения детьми дополнительного образования  в соответствии с самым широким спектром познавательных потребностей и интересов детей.</w:t>
      </w:r>
    </w:p>
    <w:p w:rsidR="00511A2C" w:rsidRPr="005D014D" w:rsidRDefault="00511A2C" w:rsidP="005D014D">
      <w:pPr>
        <w:spacing w:after="0" w:line="240" w:lineRule="auto"/>
        <w:jc w:val="both"/>
      </w:pPr>
      <w:r w:rsidRPr="005D014D">
        <w:t>6. Принцип самоуправления – право на участие в самоуправлении школой.</w:t>
      </w:r>
    </w:p>
    <w:p w:rsidR="00511A2C" w:rsidRPr="005D014D" w:rsidRDefault="00511A2C" w:rsidP="005D014D">
      <w:pPr>
        <w:spacing w:after="0" w:line="240" w:lineRule="auto"/>
        <w:jc w:val="both"/>
      </w:pPr>
      <w:r w:rsidRPr="005D014D">
        <w:t>7. Принцип заинтересованности – право на познание ребенком заинтересовавших его явлений в более увлекательной и интересной форме.</w:t>
      </w:r>
    </w:p>
    <w:p w:rsidR="00511A2C" w:rsidRPr="005D014D" w:rsidRDefault="00511A2C" w:rsidP="005D014D">
      <w:pPr>
        <w:spacing w:after="0" w:line="240" w:lineRule="auto"/>
        <w:jc w:val="both"/>
      </w:pPr>
      <w:r w:rsidRPr="005D014D">
        <w:t>8. Принцип адекватности – право выбирать из предложенного максимального объема информации столько, сколько он может усвоить.</w:t>
      </w:r>
    </w:p>
    <w:p w:rsidR="00511A2C" w:rsidRPr="005D014D" w:rsidRDefault="00511A2C" w:rsidP="005D014D">
      <w:pPr>
        <w:spacing w:after="0" w:line="240" w:lineRule="auto"/>
        <w:jc w:val="both"/>
      </w:pPr>
      <w:r w:rsidRPr="005D014D">
        <w:t xml:space="preserve">9. Принцип </w:t>
      </w:r>
      <w:proofErr w:type="spellStart"/>
      <w:r w:rsidRPr="005D014D">
        <w:t>коммуникативности</w:t>
      </w:r>
      <w:proofErr w:type="spellEnd"/>
      <w:r w:rsidRPr="005D014D">
        <w:t xml:space="preserve"> – право расширять круг делового и дружеского общения ребенка со сверстниками и взрослыми.</w:t>
      </w:r>
    </w:p>
    <w:p w:rsidR="00511A2C" w:rsidRPr="005D014D" w:rsidRDefault="00511A2C" w:rsidP="005D014D">
      <w:pPr>
        <w:spacing w:after="0" w:line="240" w:lineRule="auto"/>
        <w:jc w:val="both"/>
      </w:pPr>
      <w:r w:rsidRPr="005D014D">
        <w:t>10. Принцип адаптивности – право на обеспечение механизмами и способами вхождения ребенка в сложную обстановку нестабильного общества.</w:t>
      </w:r>
    </w:p>
    <w:p w:rsidR="00511A2C" w:rsidRPr="005D014D" w:rsidRDefault="00511A2C" w:rsidP="005D014D">
      <w:pPr>
        <w:spacing w:after="0" w:line="240" w:lineRule="auto"/>
        <w:jc w:val="both"/>
      </w:pPr>
    </w:p>
    <w:p w:rsidR="00511A2C" w:rsidRPr="005D014D" w:rsidRDefault="00511A2C" w:rsidP="005D014D">
      <w:pPr>
        <w:spacing w:after="0" w:line="240" w:lineRule="auto"/>
        <w:jc w:val="both"/>
      </w:pPr>
      <w:r w:rsidRPr="005D014D">
        <w:rPr>
          <w:i/>
        </w:rPr>
        <w:t>2. Формирование воспитательной среды в школе, содействующей самовыражению личности детей и педагогов:</w:t>
      </w:r>
    </w:p>
    <w:p w:rsidR="00511A2C" w:rsidRPr="005D014D" w:rsidRDefault="00511A2C" w:rsidP="005D014D">
      <w:pPr>
        <w:spacing w:after="0" w:line="240" w:lineRule="auto"/>
        <w:jc w:val="both"/>
      </w:pPr>
      <w:r w:rsidRPr="005D014D">
        <w:t>- поддержание благоприятного интеллектуального, нравственного и эмоционально-психологического климата в школе, наличие  детей и педагогов чувства комфортности, защищенности;</w:t>
      </w:r>
    </w:p>
    <w:p w:rsidR="00511A2C" w:rsidRPr="005D014D" w:rsidRDefault="00511A2C" w:rsidP="005D014D">
      <w:pPr>
        <w:spacing w:after="0" w:line="240" w:lineRule="auto"/>
        <w:jc w:val="both"/>
      </w:pPr>
      <w:r w:rsidRPr="005D014D">
        <w:t>- обеспечение реальной свободы выбора в основных сферах жизнедеятельности ребенка и взрослого;</w:t>
      </w:r>
    </w:p>
    <w:p w:rsidR="00511A2C" w:rsidRPr="005D014D" w:rsidRDefault="00511A2C" w:rsidP="005D014D">
      <w:pPr>
        <w:spacing w:after="0" w:line="240" w:lineRule="auto"/>
        <w:jc w:val="both"/>
      </w:pPr>
      <w:r w:rsidRPr="005D014D">
        <w:t>- существование реальных объектов и предметов для проявления учащимися и педагогами своих способностей;</w:t>
      </w:r>
    </w:p>
    <w:p w:rsidR="00511A2C" w:rsidRPr="005D014D" w:rsidRDefault="00511A2C" w:rsidP="005D014D">
      <w:pPr>
        <w:spacing w:after="0" w:line="240" w:lineRule="auto"/>
        <w:jc w:val="both"/>
      </w:pPr>
      <w:r w:rsidRPr="005D014D">
        <w:t>- восприятие детьми и  взрослыми творчества, как важнейшей ценности своей жизнедеятельности;</w:t>
      </w:r>
    </w:p>
    <w:p w:rsidR="00511A2C" w:rsidRPr="005D014D" w:rsidRDefault="00511A2C" w:rsidP="005D014D">
      <w:pPr>
        <w:spacing w:after="0" w:line="240" w:lineRule="auto"/>
        <w:jc w:val="both"/>
      </w:pPr>
      <w:r w:rsidRPr="005D014D">
        <w:t>- создание системы психолого-педагогической поддержки личности ребенка в процессе развития и раскрытия его индивидуальных способностей;</w:t>
      </w:r>
    </w:p>
    <w:p w:rsidR="00511A2C" w:rsidRPr="005D014D" w:rsidRDefault="00511A2C" w:rsidP="005D014D">
      <w:pPr>
        <w:spacing w:after="0" w:line="240" w:lineRule="auto"/>
        <w:jc w:val="both"/>
      </w:pPr>
      <w:r w:rsidRPr="005D014D">
        <w:t>- использование в воспитательном процессе личностно – ориентированных технологий, приемов, методов воспитания;</w:t>
      </w:r>
    </w:p>
    <w:p w:rsidR="00511A2C" w:rsidRPr="005D014D" w:rsidRDefault="00511A2C" w:rsidP="005D014D">
      <w:pPr>
        <w:spacing w:after="0" w:line="240" w:lineRule="auto"/>
        <w:jc w:val="both"/>
      </w:pPr>
      <w:r w:rsidRPr="005D014D">
        <w:t>- моделирование и построение воспитательных систем в кружках, секциях, сориентированных на участие личности в деятельности по формированию и проявлению своих уникальных свойств  и качеств.</w:t>
      </w:r>
    </w:p>
    <w:p w:rsidR="00511A2C" w:rsidRPr="005D014D" w:rsidRDefault="00511A2C" w:rsidP="005D014D">
      <w:pPr>
        <w:spacing w:after="0" w:line="240" w:lineRule="auto"/>
        <w:jc w:val="both"/>
      </w:pPr>
    </w:p>
    <w:p w:rsidR="00511A2C" w:rsidRPr="005D014D" w:rsidRDefault="00511A2C" w:rsidP="005D014D">
      <w:pPr>
        <w:spacing w:after="0" w:line="240" w:lineRule="auto"/>
        <w:ind w:firstLine="708"/>
      </w:pPr>
      <w:r w:rsidRPr="005D014D">
        <w:rPr>
          <w:b/>
          <w:color w:val="0000FF"/>
        </w:rPr>
        <w:t>Концепция модели выпускника школы</w:t>
      </w:r>
    </w:p>
    <w:p w:rsidR="00511A2C" w:rsidRPr="005D014D" w:rsidRDefault="00511A2C" w:rsidP="005D014D">
      <w:pPr>
        <w:spacing w:after="0" w:line="240" w:lineRule="auto"/>
        <w:ind w:firstLine="708"/>
        <w:jc w:val="both"/>
      </w:pPr>
      <w:r w:rsidRPr="005D014D">
        <w:t>Вся воспитательная система школы создает условия для самоопределения, саморазвития, самореализации личности.</w:t>
      </w:r>
    </w:p>
    <w:p w:rsidR="00511A2C" w:rsidRPr="005D014D" w:rsidRDefault="00511A2C" w:rsidP="005D014D">
      <w:pPr>
        <w:spacing w:after="0" w:line="240" w:lineRule="auto"/>
        <w:ind w:firstLine="708"/>
        <w:jc w:val="both"/>
      </w:pPr>
      <w:r w:rsidRPr="005D014D">
        <w:t>В процессе творческой деятельности происходит формирование активной гражданской позиции.</w:t>
      </w:r>
    </w:p>
    <w:p w:rsidR="00511A2C" w:rsidRPr="005D014D" w:rsidRDefault="00511A2C" w:rsidP="005D014D">
      <w:pPr>
        <w:spacing w:after="0" w:line="240" w:lineRule="auto"/>
        <w:ind w:firstLine="708"/>
        <w:jc w:val="both"/>
      </w:pPr>
      <w:r w:rsidRPr="005D014D">
        <w:t xml:space="preserve">Модель будущего выпускника школы – здоровая </w:t>
      </w:r>
      <w:proofErr w:type="spellStart"/>
      <w:r w:rsidRPr="005D014D">
        <w:t>конкурентноспособная</w:t>
      </w:r>
      <w:proofErr w:type="spellEnd"/>
      <w:r w:rsidRPr="005D014D">
        <w:t>, творчески развитая, социально ориентированная личность, способная строить достойную человека жизнь:</w:t>
      </w:r>
    </w:p>
    <w:p w:rsidR="00511A2C" w:rsidRPr="005D014D" w:rsidRDefault="00511A2C" w:rsidP="005D014D">
      <w:pPr>
        <w:spacing w:after="0" w:line="240" w:lineRule="auto"/>
        <w:jc w:val="both"/>
      </w:pPr>
      <w:r w:rsidRPr="005D014D">
        <w:t xml:space="preserve">-   </w:t>
      </w:r>
      <w:proofErr w:type="gramStart"/>
      <w:r w:rsidRPr="005D014D">
        <w:t>умеющая</w:t>
      </w:r>
      <w:proofErr w:type="gramEnd"/>
      <w:r w:rsidRPr="005D014D">
        <w:t xml:space="preserve"> сделать сознательный жизненный выбор в пользу творческого самоопределения;</w:t>
      </w:r>
    </w:p>
    <w:p w:rsidR="00511A2C" w:rsidRPr="005D014D" w:rsidRDefault="00511A2C" w:rsidP="005D014D">
      <w:pPr>
        <w:spacing w:after="0" w:line="240" w:lineRule="auto"/>
        <w:jc w:val="both"/>
      </w:pPr>
      <w:r w:rsidRPr="005D014D">
        <w:lastRenderedPageBreak/>
        <w:t xml:space="preserve">- </w:t>
      </w:r>
      <w:proofErr w:type="gramStart"/>
      <w:r w:rsidRPr="005D014D">
        <w:t>умеющая</w:t>
      </w:r>
      <w:proofErr w:type="gramEnd"/>
      <w:r w:rsidRPr="005D014D">
        <w:t xml:space="preserve"> адекватно оценивать свои познавательные возможности и ставить посильную творческую задачу;</w:t>
      </w:r>
    </w:p>
    <w:p w:rsidR="00511A2C" w:rsidRPr="005D014D" w:rsidRDefault="00511A2C" w:rsidP="005D014D">
      <w:pPr>
        <w:spacing w:after="0" w:line="240" w:lineRule="auto"/>
        <w:jc w:val="both"/>
      </w:pPr>
      <w:r w:rsidRPr="005D014D">
        <w:t xml:space="preserve">- </w:t>
      </w:r>
      <w:proofErr w:type="gramStart"/>
      <w:r w:rsidRPr="005D014D">
        <w:t>умеющая</w:t>
      </w:r>
      <w:proofErr w:type="gramEnd"/>
      <w:r w:rsidRPr="005D014D">
        <w:t xml:space="preserve"> продуктивно общаться на ровне приобретенного опыта;</w:t>
      </w:r>
    </w:p>
    <w:p w:rsidR="00511A2C" w:rsidRPr="005D014D" w:rsidRDefault="00511A2C" w:rsidP="005D014D">
      <w:pPr>
        <w:spacing w:after="0" w:line="240" w:lineRule="auto"/>
        <w:jc w:val="both"/>
      </w:pPr>
      <w:r w:rsidRPr="005D014D">
        <w:t xml:space="preserve">- </w:t>
      </w:r>
      <w:proofErr w:type="gramStart"/>
      <w:r w:rsidRPr="005D014D">
        <w:t>умеющая</w:t>
      </w:r>
      <w:proofErr w:type="gramEnd"/>
      <w:r w:rsidRPr="005D014D">
        <w:t xml:space="preserve"> сознательно организовывать свой стиль жизни в конкретной социокультурной среде и проработать перспективы своего культурного роста;</w:t>
      </w:r>
    </w:p>
    <w:p w:rsidR="00511A2C" w:rsidRPr="005D014D" w:rsidRDefault="00511A2C" w:rsidP="005D014D">
      <w:pPr>
        <w:spacing w:after="0" w:line="240" w:lineRule="auto"/>
        <w:jc w:val="both"/>
      </w:pPr>
      <w:r w:rsidRPr="005D014D">
        <w:t xml:space="preserve">- </w:t>
      </w:r>
      <w:proofErr w:type="gramStart"/>
      <w:r w:rsidRPr="005D014D">
        <w:t>знающая</w:t>
      </w:r>
      <w:proofErr w:type="gramEnd"/>
      <w:r w:rsidRPr="005D014D">
        <w:t xml:space="preserve"> свои реальные профессиональные предрасположенности;</w:t>
      </w:r>
    </w:p>
    <w:p w:rsidR="00511A2C" w:rsidRPr="005D014D" w:rsidRDefault="00511A2C" w:rsidP="005D014D">
      <w:pPr>
        <w:spacing w:after="0" w:line="240" w:lineRule="auto"/>
        <w:jc w:val="both"/>
      </w:pPr>
      <w:r w:rsidRPr="005D014D">
        <w:t xml:space="preserve">- </w:t>
      </w:r>
      <w:proofErr w:type="gramStart"/>
      <w:r w:rsidRPr="005D014D">
        <w:t>умеющая</w:t>
      </w:r>
      <w:proofErr w:type="gramEnd"/>
      <w:r w:rsidRPr="005D014D">
        <w:t xml:space="preserve"> делать аргументированный, сознательно мотивированный выбор в процессе профессионального самоопределения.</w:t>
      </w:r>
    </w:p>
    <w:p w:rsidR="00511A2C" w:rsidRPr="005D014D" w:rsidRDefault="00511A2C" w:rsidP="005D014D">
      <w:pPr>
        <w:pStyle w:val="31"/>
        <w:ind w:left="1428" w:firstLine="0"/>
        <w:rPr>
          <w:b/>
          <w:bCs/>
          <w:sz w:val="28"/>
          <w:szCs w:val="28"/>
          <w:u w:val="single"/>
          <w:lang w:eastAsia="ru-RU"/>
        </w:rPr>
      </w:pPr>
      <w:r w:rsidRPr="005D014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 wp14:anchorId="373F2937" wp14:editId="0D1CED03">
                <wp:simplePos x="0" y="0"/>
                <wp:positionH relativeFrom="column">
                  <wp:posOffset>1596390</wp:posOffset>
                </wp:positionH>
                <wp:positionV relativeFrom="paragraph">
                  <wp:posOffset>133985</wp:posOffset>
                </wp:positionV>
                <wp:extent cx="2524125" cy="981075"/>
                <wp:effectExtent l="0" t="0" r="28575" b="28575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A2C" w:rsidRDefault="00511A2C" w:rsidP="00511A2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Я – ПРОФЕССИОНАЛ</w:t>
                            </w:r>
                          </w:p>
                          <w:p w:rsidR="00511A2C" w:rsidRDefault="00511A2C" w:rsidP="00511A2C">
                            <w:pPr>
                              <w:pStyle w:val="2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Профессионал – способный осознавать значение професс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ии и её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место в системе общественного разделения труда</w:t>
                            </w:r>
                          </w:p>
                          <w:p w:rsidR="00511A2C" w:rsidRDefault="00511A2C" w:rsidP="00511A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" o:spid="_x0000_s1058" type="#_x0000_t202" style="position:absolute;left:0;text-align:left;margin-left:125.7pt;margin-top:10.55pt;width:198.75pt;height:77.25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">
                <v:textbox>
                  <w:txbxContent>
                    <w:p w:rsidR="00511A2C" w:rsidRDefault="00511A2C" w:rsidP="00511A2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Я – ПРОФЕССИОНАЛ</w:t>
                      </w:r>
                    </w:p>
                    <w:p w:rsidR="00511A2C" w:rsidRDefault="00511A2C" w:rsidP="00511A2C">
                      <w:pPr>
                        <w:pStyle w:val="21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Профессионал – способный осознавать значение професс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ии и её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место в системе общественного разделения труда</w:t>
                      </w:r>
                    </w:p>
                    <w:p w:rsidR="00511A2C" w:rsidRDefault="00511A2C" w:rsidP="00511A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11A2C" w:rsidRPr="005D014D" w:rsidRDefault="00511A2C" w:rsidP="005D014D">
      <w:pPr>
        <w:pStyle w:val="31"/>
        <w:numPr>
          <w:ilvl w:val="0"/>
          <w:numId w:val="16"/>
        </w:numPr>
        <w:jc w:val="center"/>
        <w:rPr>
          <w:b/>
          <w:bCs/>
          <w:sz w:val="28"/>
          <w:szCs w:val="28"/>
          <w:u w:val="single"/>
        </w:rPr>
      </w:pPr>
    </w:p>
    <w:p w:rsidR="00511A2C" w:rsidRPr="005D014D" w:rsidRDefault="00511A2C" w:rsidP="005D014D">
      <w:pPr>
        <w:pStyle w:val="31"/>
        <w:numPr>
          <w:ilvl w:val="0"/>
          <w:numId w:val="16"/>
        </w:numPr>
        <w:jc w:val="center"/>
        <w:rPr>
          <w:b/>
          <w:bCs/>
          <w:sz w:val="28"/>
          <w:szCs w:val="28"/>
          <w:u w:val="single"/>
        </w:rPr>
      </w:pPr>
    </w:p>
    <w:p w:rsidR="00511A2C" w:rsidRPr="005D014D" w:rsidRDefault="00511A2C" w:rsidP="005D014D">
      <w:pPr>
        <w:pStyle w:val="31"/>
        <w:numPr>
          <w:ilvl w:val="0"/>
          <w:numId w:val="16"/>
        </w:numPr>
        <w:jc w:val="center"/>
        <w:rPr>
          <w:b/>
          <w:bCs/>
          <w:sz w:val="28"/>
          <w:szCs w:val="28"/>
          <w:u w:val="single"/>
        </w:rPr>
      </w:pPr>
    </w:p>
    <w:p w:rsidR="00511A2C" w:rsidRPr="005D014D" w:rsidRDefault="00511A2C" w:rsidP="005D014D">
      <w:pPr>
        <w:pStyle w:val="31"/>
        <w:numPr>
          <w:ilvl w:val="0"/>
          <w:numId w:val="16"/>
        </w:numPr>
        <w:jc w:val="center"/>
        <w:rPr>
          <w:b/>
          <w:bCs/>
          <w:sz w:val="28"/>
          <w:szCs w:val="28"/>
          <w:u w:val="single"/>
        </w:rPr>
      </w:pPr>
    </w:p>
    <w:p w:rsidR="00511A2C" w:rsidRPr="005D014D" w:rsidRDefault="00AD3AA5" w:rsidP="005D014D">
      <w:pPr>
        <w:pStyle w:val="31"/>
        <w:ind w:left="1428" w:firstLine="0"/>
        <w:rPr>
          <w:b/>
          <w:bCs/>
          <w:sz w:val="28"/>
          <w:szCs w:val="28"/>
          <w:u w:val="single"/>
          <w:lang w:eastAsia="ru-RU"/>
        </w:rPr>
      </w:pPr>
      <w:r w:rsidRPr="005D014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3FABB885" wp14:editId="39D294FE">
                <wp:simplePos x="0" y="0"/>
                <wp:positionH relativeFrom="column">
                  <wp:posOffset>-575310</wp:posOffset>
                </wp:positionH>
                <wp:positionV relativeFrom="paragraph">
                  <wp:posOffset>140335</wp:posOffset>
                </wp:positionV>
                <wp:extent cx="2181225" cy="1228725"/>
                <wp:effectExtent l="0" t="0" r="28575" b="28575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A2C" w:rsidRDefault="00511A2C" w:rsidP="00511A2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Я – СЕМЬЯНИН</w:t>
                            </w:r>
                          </w:p>
                          <w:p w:rsidR="00511A2C" w:rsidRDefault="00511A2C" w:rsidP="00511A2C">
                            <w:pPr>
                              <w:pStyle w:val="21"/>
                              <w:jc w:val="center"/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Ответственный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за себя и других, следующий этикету супружеских взаимоотношений, стремящийся к здоровому образу жизни, как  главной ценности.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" o:spid="_x0000_s1059" type="#_x0000_t202" style="position:absolute;left:0;text-align:left;margin-left:-45.3pt;margin-top:11.05pt;width:171.75pt;height:96.7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">
                <v:textbox>
                  <w:txbxContent>
                    <w:p w:rsidR="00511A2C" w:rsidRDefault="00511A2C" w:rsidP="00511A2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Я – СЕМЬЯНИН</w:t>
                      </w:r>
                    </w:p>
                    <w:p w:rsidR="00511A2C" w:rsidRDefault="00511A2C" w:rsidP="00511A2C">
                      <w:pPr>
                        <w:pStyle w:val="21"/>
                        <w:jc w:val="center"/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Ответственный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за себя и других, следующий этикету супружеских взаимоотношений, стремящийся к здоровому образу жизни, как  главной ценности.</w:t>
                      </w:r>
                    </w:p>
                  </w:txbxContent>
                </v:textbox>
              </v:shape>
            </w:pict>
          </mc:Fallback>
        </mc:AlternateContent>
      </w:r>
      <w:r w:rsidRPr="005D014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 wp14:anchorId="5EAAA379" wp14:editId="534E3292">
                <wp:simplePos x="0" y="0"/>
                <wp:positionH relativeFrom="column">
                  <wp:posOffset>3882390</wp:posOffset>
                </wp:positionH>
                <wp:positionV relativeFrom="paragraph">
                  <wp:posOffset>140335</wp:posOffset>
                </wp:positionV>
                <wp:extent cx="2295525" cy="1371600"/>
                <wp:effectExtent l="0" t="0" r="28575" b="1905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A2C" w:rsidRDefault="00511A2C" w:rsidP="00511A2C">
                            <w:pPr>
                              <w:jc w:val="center"/>
                            </w:pPr>
                            <w:r>
                              <w:t>Я -</w:t>
                            </w:r>
                          </w:p>
                          <w:p w:rsidR="00511A2C" w:rsidRDefault="00511A2C" w:rsidP="00511A2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ГРАЖДАНИН РОССИИ</w:t>
                            </w:r>
                          </w:p>
                          <w:p w:rsidR="00511A2C" w:rsidRDefault="00511A2C" w:rsidP="00511A2C">
                            <w:pPr>
                              <w:pStyle w:val="21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Патриот, ощущающий ответственность з</w:t>
                            </w:r>
                            <w:r w:rsidR="00AD3AA5">
                              <w:rPr>
                                <w:sz w:val="20"/>
                                <w:szCs w:val="20"/>
                              </w:rPr>
                              <w:t>а настоящее и будущее Отечества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2" o:spid="_x0000_s1060" type="#_x0000_t202" style="position:absolute;left:0;text-align:left;margin-left:305.7pt;margin-top:11.05pt;width:180.75pt;height:108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">
                <v:textbox>
                  <w:txbxContent>
                    <w:p w:rsidR="00511A2C" w:rsidRDefault="00511A2C" w:rsidP="00511A2C">
                      <w:pPr>
                        <w:jc w:val="center"/>
                      </w:pPr>
                      <w:r>
                        <w:t>Я -</w:t>
                      </w:r>
                    </w:p>
                    <w:p w:rsidR="00511A2C" w:rsidRDefault="00511A2C" w:rsidP="00511A2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ГРАЖДАНИН РОССИИ</w:t>
                      </w:r>
                    </w:p>
                    <w:p w:rsidR="00511A2C" w:rsidRDefault="00511A2C" w:rsidP="00511A2C">
                      <w:pPr>
                        <w:pStyle w:val="21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Патриот, ощущающий ответственность з</w:t>
                      </w:r>
                      <w:r w:rsidR="00AD3AA5">
                        <w:rPr>
                          <w:sz w:val="20"/>
                          <w:szCs w:val="20"/>
                        </w:rPr>
                        <w:t>а настоящее и будущее Отечества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11A2C" w:rsidRPr="005D014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F6EE2A" wp14:editId="111BCD60">
                <wp:simplePos x="0" y="0"/>
                <wp:positionH relativeFrom="column">
                  <wp:posOffset>2971800</wp:posOffset>
                </wp:positionH>
                <wp:positionV relativeFrom="paragraph">
                  <wp:posOffset>92710</wp:posOffset>
                </wp:positionV>
                <wp:extent cx="0" cy="1493520"/>
                <wp:effectExtent l="57785" t="16510" r="56515" b="1397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935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3pt" to="234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" strokeweight=".26mm">
                <v:stroke endarrow="block" joinstyle="miter"/>
              </v:line>
            </w:pict>
          </mc:Fallback>
        </mc:AlternateContent>
      </w:r>
    </w:p>
    <w:p w:rsidR="00511A2C" w:rsidRPr="005D014D" w:rsidRDefault="00511A2C" w:rsidP="005D014D">
      <w:pPr>
        <w:pStyle w:val="31"/>
        <w:ind w:left="1428" w:firstLine="0"/>
        <w:rPr>
          <w:b/>
          <w:bCs/>
          <w:sz w:val="28"/>
          <w:szCs w:val="28"/>
          <w:u w:val="single"/>
        </w:rPr>
      </w:pPr>
    </w:p>
    <w:p w:rsidR="00511A2C" w:rsidRPr="005D014D" w:rsidRDefault="00511A2C" w:rsidP="005D014D">
      <w:pPr>
        <w:pStyle w:val="31"/>
        <w:ind w:left="1428" w:firstLine="0"/>
        <w:rPr>
          <w:b/>
          <w:bCs/>
          <w:sz w:val="28"/>
          <w:szCs w:val="28"/>
          <w:u w:val="single"/>
        </w:rPr>
      </w:pPr>
    </w:p>
    <w:p w:rsidR="00511A2C" w:rsidRPr="005D014D" w:rsidRDefault="00511A2C" w:rsidP="005D014D">
      <w:pPr>
        <w:pStyle w:val="31"/>
        <w:ind w:left="1068" w:firstLine="0"/>
        <w:jc w:val="center"/>
        <w:rPr>
          <w:b/>
          <w:bCs/>
          <w:sz w:val="28"/>
          <w:szCs w:val="28"/>
          <w:u w:val="single"/>
        </w:rPr>
      </w:pPr>
    </w:p>
    <w:p w:rsidR="00511A2C" w:rsidRPr="005D014D" w:rsidRDefault="00511A2C" w:rsidP="005D014D">
      <w:pPr>
        <w:pStyle w:val="31"/>
        <w:ind w:left="1068" w:firstLine="0"/>
        <w:jc w:val="center"/>
        <w:rPr>
          <w:b/>
          <w:bCs/>
          <w:sz w:val="28"/>
          <w:szCs w:val="28"/>
          <w:u w:val="single"/>
        </w:rPr>
      </w:pPr>
    </w:p>
    <w:p w:rsidR="00511A2C" w:rsidRPr="005D014D" w:rsidRDefault="00511A2C" w:rsidP="005D014D">
      <w:pPr>
        <w:pStyle w:val="31"/>
        <w:rPr>
          <w:b/>
          <w:bCs/>
          <w:sz w:val="28"/>
          <w:szCs w:val="28"/>
          <w:u w:val="single"/>
          <w:lang w:eastAsia="ru-RU"/>
        </w:rPr>
      </w:pPr>
      <w:r w:rsidRPr="005D014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EA2553" wp14:editId="11A6DCDD">
                <wp:simplePos x="0" y="0"/>
                <wp:positionH relativeFrom="column">
                  <wp:posOffset>1600200</wp:posOffset>
                </wp:positionH>
                <wp:positionV relativeFrom="paragraph">
                  <wp:posOffset>99060</wp:posOffset>
                </wp:positionV>
                <wp:extent cx="571500" cy="457200"/>
                <wp:effectExtent l="48260" t="54610" r="8890" b="1206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7.8pt" to="171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" strokeweight=".26mm">
                <v:stroke endarrow="block" joinstyle="miter"/>
              </v:line>
            </w:pict>
          </mc:Fallback>
        </mc:AlternateContent>
      </w:r>
    </w:p>
    <w:p w:rsidR="00511A2C" w:rsidRPr="005D014D" w:rsidRDefault="00511A2C" w:rsidP="005D014D">
      <w:pPr>
        <w:pStyle w:val="31"/>
        <w:ind w:left="1068" w:firstLine="0"/>
        <w:jc w:val="center"/>
        <w:rPr>
          <w:b/>
          <w:bCs/>
          <w:sz w:val="28"/>
          <w:szCs w:val="28"/>
          <w:u w:val="single"/>
          <w:lang w:eastAsia="ru-RU"/>
        </w:rPr>
      </w:pPr>
      <w:r w:rsidRPr="005D014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12532D" wp14:editId="090DEAA6">
                <wp:simplePos x="0" y="0"/>
                <wp:positionH relativeFrom="column">
                  <wp:posOffset>4114800</wp:posOffset>
                </wp:positionH>
                <wp:positionV relativeFrom="paragraph">
                  <wp:posOffset>8890</wp:posOffset>
                </wp:positionV>
                <wp:extent cx="342900" cy="342900"/>
                <wp:effectExtent l="10160" t="54610" r="46990" b="1206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.7pt" to="351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" strokeweight=".26mm">
                <v:stroke endarrow="block" joinstyle="miter"/>
              </v:line>
            </w:pict>
          </mc:Fallback>
        </mc:AlternateContent>
      </w:r>
    </w:p>
    <w:p w:rsidR="00511A2C" w:rsidRPr="005D014D" w:rsidRDefault="00511A2C" w:rsidP="005D014D">
      <w:pPr>
        <w:pStyle w:val="31"/>
        <w:ind w:left="1068" w:firstLine="0"/>
        <w:jc w:val="center"/>
        <w:rPr>
          <w:b/>
          <w:bCs/>
          <w:sz w:val="28"/>
          <w:szCs w:val="28"/>
          <w:u w:val="single"/>
          <w:lang w:eastAsia="ru-RU"/>
        </w:rPr>
      </w:pPr>
      <w:r w:rsidRPr="005D014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 wp14:anchorId="086DA18D" wp14:editId="70DB506C">
                <wp:simplePos x="0" y="0"/>
                <wp:positionH relativeFrom="column">
                  <wp:posOffset>1367790</wp:posOffset>
                </wp:positionH>
                <wp:positionV relativeFrom="paragraph">
                  <wp:posOffset>137795</wp:posOffset>
                </wp:positionV>
                <wp:extent cx="3324225" cy="981075"/>
                <wp:effectExtent l="0" t="0" r="28575" b="28575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A2C" w:rsidRDefault="00511A2C" w:rsidP="00511A2C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Я – ВЫПУСКНИК</w:t>
                            </w:r>
                          </w:p>
                          <w:p w:rsidR="00511A2C" w:rsidRDefault="00511A2C" w:rsidP="00511A2C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Социально  компетентная личность, способная реализовать себя в различных социальных сферах современного общества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61" type="#_x0000_t202" style="position:absolute;left:0;text-align:left;margin-left:107.7pt;margin-top:10.85pt;width:261.75pt;height:77.25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">
                <v:textbox>
                  <w:txbxContent>
                    <w:p w:rsidR="00511A2C" w:rsidRDefault="00511A2C" w:rsidP="00511A2C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Я – ВЫПУСКНИК</w:t>
                      </w:r>
                    </w:p>
                    <w:p w:rsidR="00511A2C" w:rsidRDefault="00511A2C" w:rsidP="00511A2C">
                      <w:pPr>
                        <w:jc w:val="center"/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Социально  компетентная личность, способная реализовать себя в различных социальных сферах современного общества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11A2C" w:rsidRPr="005D014D" w:rsidRDefault="00511A2C" w:rsidP="005D014D">
      <w:pPr>
        <w:pStyle w:val="31"/>
        <w:numPr>
          <w:ilvl w:val="0"/>
          <w:numId w:val="16"/>
        </w:numPr>
        <w:jc w:val="center"/>
        <w:rPr>
          <w:b/>
          <w:bCs/>
          <w:sz w:val="28"/>
          <w:szCs w:val="28"/>
          <w:u w:val="single"/>
        </w:rPr>
      </w:pPr>
    </w:p>
    <w:p w:rsidR="00511A2C" w:rsidRPr="005D014D" w:rsidRDefault="00511A2C" w:rsidP="005D014D">
      <w:pPr>
        <w:pStyle w:val="31"/>
        <w:numPr>
          <w:ilvl w:val="0"/>
          <w:numId w:val="16"/>
        </w:numPr>
        <w:jc w:val="center"/>
        <w:rPr>
          <w:b/>
          <w:bCs/>
          <w:sz w:val="28"/>
          <w:szCs w:val="28"/>
          <w:u w:val="single"/>
        </w:rPr>
      </w:pPr>
    </w:p>
    <w:p w:rsidR="00511A2C" w:rsidRPr="005D014D" w:rsidRDefault="00511A2C" w:rsidP="005D014D">
      <w:pPr>
        <w:pStyle w:val="31"/>
        <w:numPr>
          <w:ilvl w:val="0"/>
          <w:numId w:val="16"/>
        </w:numPr>
        <w:jc w:val="center"/>
        <w:rPr>
          <w:b/>
          <w:bCs/>
          <w:sz w:val="28"/>
          <w:szCs w:val="28"/>
          <w:u w:val="single"/>
        </w:rPr>
      </w:pPr>
    </w:p>
    <w:p w:rsidR="00511A2C" w:rsidRPr="005D014D" w:rsidRDefault="00511A2C" w:rsidP="005D014D">
      <w:pPr>
        <w:pStyle w:val="31"/>
        <w:ind w:left="1068" w:firstLine="0"/>
        <w:rPr>
          <w:b/>
          <w:bCs/>
          <w:sz w:val="28"/>
          <w:szCs w:val="28"/>
          <w:u w:val="single"/>
          <w:lang w:eastAsia="ru-RU"/>
        </w:rPr>
      </w:pPr>
      <w:r w:rsidRPr="005D014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91EA84" wp14:editId="53DE8778">
                <wp:simplePos x="0" y="0"/>
                <wp:positionH relativeFrom="column">
                  <wp:posOffset>2971800</wp:posOffset>
                </wp:positionH>
                <wp:positionV relativeFrom="paragraph">
                  <wp:posOffset>15875</wp:posOffset>
                </wp:positionV>
                <wp:extent cx="0" cy="1600200"/>
                <wp:effectExtent l="57785" t="7620" r="56515" b="2095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25pt" to="234pt,1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" strokeweight=".26mm">
                <v:stroke endarrow="block" joinstyle="miter"/>
              </v:line>
            </w:pict>
          </mc:Fallback>
        </mc:AlternateContent>
      </w:r>
      <w:r w:rsidRPr="005D014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FFE54E" wp14:editId="660CAB96">
                <wp:simplePos x="0" y="0"/>
                <wp:positionH relativeFrom="column">
                  <wp:posOffset>1371600</wp:posOffset>
                </wp:positionH>
                <wp:positionV relativeFrom="paragraph">
                  <wp:posOffset>15875</wp:posOffset>
                </wp:positionV>
                <wp:extent cx="342900" cy="342900"/>
                <wp:effectExtent l="48260" t="7620" r="8890" b="4953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.25pt" to="13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" strokeweight=".26mm">
                <v:stroke endarrow="block" joinstyle="miter"/>
              </v:line>
            </w:pict>
          </mc:Fallback>
        </mc:AlternateContent>
      </w:r>
      <w:r w:rsidRPr="005D014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1F99EC" wp14:editId="4A60B2F3">
                <wp:simplePos x="0" y="0"/>
                <wp:positionH relativeFrom="column">
                  <wp:posOffset>4229100</wp:posOffset>
                </wp:positionH>
                <wp:positionV relativeFrom="paragraph">
                  <wp:posOffset>15875</wp:posOffset>
                </wp:positionV>
                <wp:extent cx="457200" cy="342900"/>
                <wp:effectExtent l="10160" t="7620" r="46990" b="4953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.25pt" to="369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" strokeweight=".26mm">
                <v:stroke endarrow="block" joinstyle="miter"/>
              </v:line>
            </w:pict>
          </mc:Fallback>
        </mc:AlternateContent>
      </w:r>
    </w:p>
    <w:p w:rsidR="00511A2C" w:rsidRPr="005D014D" w:rsidRDefault="00511A2C" w:rsidP="005D014D">
      <w:pPr>
        <w:pStyle w:val="31"/>
        <w:ind w:left="1428" w:firstLine="0"/>
        <w:rPr>
          <w:b/>
          <w:bCs/>
          <w:sz w:val="28"/>
          <w:szCs w:val="28"/>
          <w:u w:val="single"/>
          <w:lang w:eastAsia="ru-RU"/>
        </w:rPr>
      </w:pPr>
      <w:r w:rsidRPr="005D014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 wp14:anchorId="177124FC" wp14:editId="6AA49E6D">
                <wp:simplePos x="0" y="0"/>
                <wp:positionH relativeFrom="column">
                  <wp:posOffset>-576580</wp:posOffset>
                </wp:positionH>
                <wp:positionV relativeFrom="paragraph">
                  <wp:posOffset>149225</wp:posOffset>
                </wp:positionV>
                <wp:extent cx="2295525" cy="1433830"/>
                <wp:effectExtent l="5080" t="12065" r="13970" b="1143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3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A2C" w:rsidRDefault="00511A2C" w:rsidP="00511A2C">
                            <w:pPr>
                              <w:jc w:val="center"/>
                            </w:pPr>
                            <w:r>
                              <w:t>Я-</w:t>
                            </w:r>
                          </w:p>
                          <w:p w:rsidR="00511A2C" w:rsidRDefault="00511A2C" w:rsidP="00511A2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СВОБОДНАЯ ЛИЧНОСТЬ</w:t>
                            </w:r>
                          </w:p>
                          <w:p w:rsidR="00511A2C" w:rsidRDefault="00511A2C" w:rsidP="00511A2C">
                            <w:pPr>
                              <w:pStyle w:val="21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Обладающая гуманистическим мировоззрением, видит личность в себе и других, успешно взаимодействует с социумом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62" type="#_x0000_t202" style="position:absolute;left:0;text-align:left;margin-left:-45.4pt;margin-top:11.75pt;width:180.75pt;height:112.9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">
                <v:textbox>
                  <w:txbxContent>
                    <w:p w:rsidR="00511A2C" w:rsidRDefault="00511A2C" w:rsidP="00511A2C">
                      <w:pPr>
                        <w:jc w:val="center"/>
                      </w:pPr>
                      <w:r>
                        <w:t>Я-</w:t>
                      </w:r>
                    </w:p>
                    <w:p w:rsidR="00511A2C" w:rsidRDefault="00511A2C" w:rsidP="00511A2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СВОБОДНАЯ ЛИЧНОСТЬ</w:t>
                      </w:r>
                    </w:p>
                    <w:p w:rsidR="00511A2C" w:rsidRDefault="00511A2C" w:rsidP="00511A2C">
                      <w:pPr>
                        <w:pStyle w:val="21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Обладающая гуманистическим мировоззрением, видит личность в себе и других, успешно взаимодействует с социумом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11A2C" w:rsidRPr="005D014D" w:rsidRDefault="00511A2C" w:rsidP="005D014D">
      <w:pPr>
        <w:pStyle w:val="31"/>
        <w:ind w:left="1068" w:firstLine="0"/>
        <w:jc w:val="center"/>
        <w:rPr>
          <w:b/>
          <w:bCs/>
          <w:sz w:val="28"/>
          <w:szCs w:val="28"/>
          <w:u w:val="single"/>
          <w:lang w:eastAsia="ru-RU"/>
        </w:rPr>
      </w:pPr>
      <w:r w:rsidRPr="005D014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 wp14:anchorId="3155A233" wp14:editId="3D3C4DBA">
                <wp:simplePos x="0" y="0"/>
                <wp:positionH relativeFrom="column">
                  <wp:posOffset>3995420</wp:posOffset>
                </wp:positionH>
                <wp:positionV relativeFrom="paragraph">
                  <wp:posOffset>-2540</wp:posOffset>
                </wp:positionV>
                <wp:extent cx="2295525" cy="1381125"/>
                <wp:effectExtent l="5080" t="7620" r="13970" b="1143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A2C" w:rsidRDefault="00511A2C" w:rsidP="00511A2C">
                            <w:pPr>
                              <w:pStyle w:val="31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Я – ИНДИВИДУАЛЬНОСТЬ</w:t>
                            </w:r>
                          </w:p>
                          <w:p w:rsidR="00511A2C" w:rsidRDefault="00511A2C" w:rsidP="00511A2C">
                            <w:pPr>
                              <w:pStyle w:val="21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Интеллигент, приверженный  к общечеловеческим духовным идеалам, способный к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саморегуляции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сознательному управлению своим поведением.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63" type="#_x0000_t202" style="position:absolute;left:0;text-align:left;margin-left:314.6pt;margin-top:-.2pt;width:180.75pt;height:108.75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">
                <v:textbox>
                  <w:txbxContent>
                    <w:p w:rsidR="00511A2C" w:rsidRDefault="00511A2C" w:rsidP="00511A2C">
                      <w:pPr>
                        <w:pStyle w:val="310"/>
                        <w:rPr>
                          <w:sz w:val="20"/>
                          <w:szCs w:val="20"/>
                        </w:rPr>
                      </w:pPr>
                      <w:r>
                        <w:t>Я – ИНДИВИДУАЛЬНОСТЬ</w:t>
                      </w:r>
                    </w:p>
                    <w:p w:rsidR="00511A2C" w:rsidRDefault="00511A2C" w:rsidP="00511A2C">
                      <w:pPr>
                        <w:pStyle w:val="21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Интеллигент, приверженный  к общечеловеческим духовным идеалам, способный к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саморегуляции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, сознательному управлению своим поведением.</w:t>
                      </w:r>
                    </w:p>
                  </w:txbxContent>
                </v:textbox>
              </v:shape>
            </w:pict>
          </mc:Fallback>
        </mc:AlternateContent>
      </w:r>
    </w:p>
    <w:p w:rsidR="00511A2C" w:rsidRPr="005D014D" w:rsidRDefault="00511A2C" w:rsidP="005D014D">
      <w:pPr>
        <w:pStyle w:val="31"/>
        <w:ind w:left="1068" w:firstLine="0"/>
        <w:jc w:val="center"/>
        <w:rPr>
          <w:b/>
          <w:bCs/>
          <w:sz w:val="28"/>
          <w:szCs w:val="28"/>
          <w:u w:val="single"/>
        </w:rPr>
      </w:pPr>
    </w:p>
    <w:p w:rsidR="00511A2C" w:rsidRPr="005D014D" w:rsidRDefault="00511A2C" w:rsidP="005D014D">
      <w:pPr>
        <w:pStyle w:val="31"/>
        <w:ind w:left="1428" w:firstLine="0"/>
        <w:rPr>
          <w:b/>
          <w:bCs/>
          <w:sz w:val="28"/>
          <w:szCs w:val="28"/>
          <w:u w:val="single"/>
        </w:rPr>
      </w:pPr>
    </w:p>
    <w:p w:rsidR="00511A2C" w:rsidRPr="005D014D" w:rsidRDefault="00511A2C" w:rsidP="005D014D">
      <w:pPr>
        <w:pStyle w:val="31"/>
        <w:ind w:left="1428" w:firstLine="0"/>
        <w:rPr>
          <w:b/>
          <w:bCs/>
          <w:sz w:val="28"/>
          <w:szCs w:val="28"/>
          <w:u w:val="single"/>
        </w:rPr>
      </w:pPr>
    </w:p>
    <w:p w:rsidR="00511A2C" w:rsidRPr="005D014D" w:rsidRDefault="00511A2C" w:rsidP="005D014D">
      <w:pPr>
        <w:pStyle w:val="31"/>
        <w:ind w:left="1068" w:firstLine="0"/>
        <w:jc w:val="center"/>
        <w:rPr>
          <w:b/>
          <w:bCs/>
          <w:sz w:val="28"/>
          <w:szCs w:val="28"/>
          <w:u w:val="single"/>
        </w:rPr>
      </w:pPr>
    </w:p>
    <w:p w:rsidR="00511A2C" w:rsidRPr="005D014D" w:rsidRDefault="00511A2C" w:rsidP="005D014D">
      <w:pPr>
        <w:pStyle w:val="31"/>
        <w:ind w:left="1428" w:firstLine="0"/>
        <w:rPr>
          <w:b/>
          <w:bCs/>
          <w:sz w:val="28"/>
          <w:szCs w:val="28"/>
          <w:u w:val="single"/>
          <w:lang w:eastAsia="ru-RU"/>
        </w:rPr>
      </w:pPr>
      <w:r w:rsidRPr="005D014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 wp14:anchorId="70B217E2" wp14:editId="7B4B2392">
                <wp:simplePos x="0" y="0"/>
                <wp:positionH relativeFrom="column">
                  <wp:posOffset>1823720</wp:posOffset>
                </wp:positionH>
                <wp:positionV relativeFrom="paragraph">
                  <wp:posOffset>78105</wp:posOffset>
                </wp:positionV>
                <wp:extent cx="2066925" cy="1535430"/>
                <wp:effectExtent l="5080" t="5715" r="13970" b="1143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53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A2C" w:rsidRDefault="00511A2C" w:rsidP="00511A2C">
                            <w:pPr>
                              <w:jc w:val="center"/>
                            </w:pPr>
                            <w:r>
                              <w:t>Я -</w:t>
                            </w:r>
                          </w:p>
                          <w:p w:rsidR="00511A2C" w:rsidRDefault="00511A2C" w:rsidP="00511A2C">
                            <w:pPr>
                              <w:pStyle w:val="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ЖИТЕЛЬ ЗЕМЛИ</w:t>
                            </w:r>
                          </w:p>
                          <w:p w:rsidR="00511A2C" w:rsidRDefault="00511A2C" w:rsidP="00511A2C">
                            <w:pPr>
                              <w:pStyle w:val="21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Носитель эстетических установок по отношению к культуре и природе, ориентированный на познание себя, людей, мира.</w:t>
                            </w:r>
                          </w:p>
                          <w:p w:rsidR="00511A2C" w:rsidRDefault="00511A2C" w:rsidP="00511A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64" type="#_x0000_t202" style="position:absolute;left:0;text-align:left;margin-left:143.6pt;margin-top:6.15pt;width:162.75pt;height:120.9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">
                <v:textbox>
                  <w:txbxContent>
                    <w:p w:rsidR="00511A2C" w:rsidRDefault="00511A2C" w:rsidP="00511A2C">
                      <w:pPr>
                        <w:jc w:val="center"/>
                      </w:pPr>
                      <w:r>
                        <w:t>Я -</w:t>
                      </w:r>
                    </w:p>
                    <w:p w:rsidR="00511A2C" w:rsidRDefault="00511A2C" w:rsidP="00511A2C">
                      <w:pPr>
                        <w:pStyle w:val="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ЖИТЕЛЬ ЗЕМЛИ</w:t>
                      </w:r>
                    </w:p>
                    <w:p w:rsidR="00511A2C" w:rsidRDefault="00511A2C" w:rsidP="00511A2C">
                      <w:pPr>
                        <w:pStyle w:val="21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Носитель эстетических установок по отношению к культуре и природе, ориентированный на познание себя, людей, мира.</w:t>
                      </w:r>
                    </w:p>
                    <w:p w:rsidR="00511A2C" w:rsidRDefault="00511A2C" w:rsidP="00511A2C"/>
                  </w:txbxContent>
                </v:textbox>
              </v:shape>
            </w:pict>
          </mc:Fallback>
        </mc:AlternateContent>
      </w:r>
    </w:p>
    <w:p w:rsidR="00511A2C" w:rsidRPr="005D014D" w:rsidRDefault="00511A2C" w:rsidP="005D014D">
      <w:pPr>
        <w:pStyle w:val="31"/>
        <w:numPr>
          <w:ilvl w:val="0"/>
          <w:numId w:val="16"/>
        </w:numPr>
        <w:jc w:val="center"/>
        <w:rPr>
          <w:b/>
          <w:bCs/>
          <w:sz w:val="28"/>
          <w:szCs w:val="28"/>
          <w:u w:val="single"/>
        </w:rPr>
      </w:pPr>
    </w:p>
    <w:p w:rsidR="00511A2C" w:rsidRPr="005D014D" w:rsidRDefault="00511A2C" w:rsidP="005D014D">
      <w:pPr>
        <w:spacing w:after="0" w:line="240" w:lineRule="auto"/>
        <w:ind w:left="1428"/>
        <w:jc w:val="both"/>
      </w:pPr>
    </w:p>
    <w:p w:rsidR="00511A2C" w:rsidRPr="005D014D" w:rsidRDefault="00511A2C" w:rsidP="005D014D">
      <w:pPr>
        <w:spacing w:after="0" w:line="240" w:lineRule="auto"/>
        <w:ind w:left="1428"/>
        <w:jc w:val="both"/>
      </w:pPr>
    </w:p>
    <w:p w:rsidR="00511A2C" w:rsidRPr="005D014D" w:rsidRDefault="00511A2C" w:rsidP="005D014D">
      <w:pPr>
        <w:spacing w:after="0" w:line="240" w:lineRule="auto"/>
        <w:ind w:left="1068"/>
        <w:jc w:val="both"/>
      </w:pPr>
    </w:p>
    <w:p w:rsidR="00511A2C" w:rsidRDefault="00511A2C" w:rsidP="005D014D">
      <w:pPr>
        <w:spacing w:after="0" w:line="240" w:lineRule="auto"/>
        <w:ind w:firstLine="360"/>
        <w:jc w:val="both"/>
      </w:pPr>
    </w:p>
    <w:p w:rsidR="001B5557" w:rsidRDefault="001B5557" w:rsidP="005D014D">
      <w:pPr>
        <w:spacing w:after="0" w:line="240" w:lineRule="auto"/>
        <w:ind w:firstLine="360"/>
        <w:jc w:val="both"/>
      </w:pPr>
    </w:p>
    <w:p w:rsidR="001B5557" w:rsidRPr="005D014D" w:rsidRDefault="001B5557" w:rsidP="005D014D">
      <w:pPr>
        <w:spacing w:after="0" w:line="240" w:lineRule="auto"/>
        <w:ind w:firstLine="360"/>
        <w:jc w:val="both"/>
      </w:pPr>
    </w:p>
    <w:p w:rsidR="00511A2C" w:rsidRPr="005D014D" w:rsidRDefault="00511A2C" w:rsidP="005D014D">
      <w:pPr>
        <w:spacing w:after="0" w:line="240" w:lineRule="auto"/>
        <w:ind w:left="360"/>
        <w:jc w:val="both"/>
        <w:rPr>
          <w:b/>
        </w:rPr>
      </w:pPr>
    </w:p>
    <w:p w:rsidR="00511A2C" w:rsidRPr="005D014D" w:rsidRDefault="00511A2C" w:rsidP="005D014D">
      <w:pPr>
        <w:spacing w:after="0" w:line="240" w:lineRule="auto"/>
        <w:ind w:left="360"/>
        <w:jc w:val="both"/>
      </w:pPr>
      <w:r w:rsidRPr="005D014D">
        <w:rPr>
          <w:b/>
        </w:rPr>
        <w:t>Основные педагогические технологии</w:t>
      </w:r>
    </w:p>
    <w:p w:rsidR="00511A2C" w:rsidRPr="005D014D" w:rsidRDefault="00511A2C" w:rsidP="005D014D">
      <w:pPr>
        <w:spacing w:after="0" w:line="240" w:lineRule="auto"/>
        <w:ind w:left="360"/>
        <w:jc w:val="both"/>
      </w:pPr>
      <w:r w:rsidRPr="005D014D">
        <w:t xml:space="preserve">Концепция технологии  воспитания представляет процесс последовательного функционирования всех средств, используемых для </w:t>
      </w:r>
      <w:r w:rsidRPr="005D014D">
        <w:lastRenderedPageBreak/>
        <w:t>решения определенных социально – воспитательных проблем и аспектов социальной деятельности. Он позволяет:</w:t>
      </w:r>
    </w:p>
    <w:p w:rsidR="00511A2C" w:rsidRPr="005D014D" w:rsidRDefault="00511A2C" w:rsidP="005D014D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</w:pPr>
      <w:r w:rsidRPr="005D014D">
        <w:t>анализировать и систематизировать практический опыт и его использование;</w:t>
      </w:r>
    </w:p>
    <w:p w:rsidR="00511A2C" w:rsidRPr="005D014D" w:rsidRDefault="00511A2C" w:rsidP="005D014D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</w:pPr>
      <w:r w:rsidRPr="005D014D">
        <w:t>комплексно решать социальные и социально – воспитательные проблемы;</w:t>
      </w:r>
    </w:p>
    <w:p w:rsidR="00511A2C" w:rsidRPr="005D014D" w:rsidRDefault="00511A2C" w:rsidP="005D014D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</w:pPr>
      <w:r w:rsidRPr="005D014D">
        <w:t>создавать благоприятные условия для развития подростка;</w:t>
      </w:r>
    </w:p>
    <w:p w:rsidR="00511A2C" w:rsidRPr="005D014D" w:rsidRDefault="00511A2C" w:rsidP="005D014D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</w:pPr>
      <w:r w:rsidRPr="005D014D">
        <w:t>снижать влияние неблагоприятных обстоятельств;</w:t>
      </w:r>
    </w:p>
    <w:p w:rsidR="00511A2C" w:rsidRPr="005D014D" w:rsidRDefault="00511A2C" w:rsidP="005D014D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</w:pPr>
      <w:r w:rsidRPr="005D014D">
        <w:t>оптимально использовать имеющиеся ресурсы;</w:t>
      </w:r>
    </w:p>
    <w:p w:rsidR="00511A2C" w:rsidRPr="005D014D" w:rsidRDefault="00511A2C" w:rsidP="005D014D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</w:pPr>
      <w:r w:rsidRPr="005D014D">
        <w:t>выбирать и разрабатывать наиболее эффективные технологии для решения социальных проблем.</w:t>
      </w:r>
    </w:p>
    <w:p w:rsidR="00511A2C" w:rsidRPr="005D014D" w:rsidRDefault="00511A2C" w:rsidP="005D014D">
      <w:pPr>
        <w:spacing w:after="0" w:line="240" w:lineRule="auto"/>
        <w:jc w:val="both"/>
        <w:rPr>
          <w:color w:val="000000"/>
        </w:rPr>
      </w:pPr>
      <w:r w:rsidRPr="005D014D">
        <w:t xml:space="preserve"> </w:t>
      </w:r>
      <w:r w:rsidRPr="005D014D">
        <w:tab/>
      </w:r>
      <w:r w:rsidRPr="005D014D">
        <w:rPr>
          <w:b/>
          <w:bCs/>
          <w:color w:val="000000"/>
          <w:u w:val="single"/>
        </w:rPr>
        <w:t>Воспитательные технологии</w:t>
      </w:r>
      <w:r w:rsidRPr="005D014D">
        <w:rPr>
          <w:color w:val="000000"/>
        </w:rPr>
        <w:t xml:space="preserve"> </w:t>
      </w:r>
    </w:p>
    <w:p w:rsidR="00511A2C" w:rsidRPr="005D014D" w:rsidRDefault="00511A2C" w:rsidP="005D014D">
      <w:pPr>
        <w:spacing w:after="0" w:line="240" w:lineRule="auto"/>
        <w:ind w:left="150" w:right="150"/>
        <w:jc w:val="both"/>
        <w:rPr>
          <w:color w:val="000000"/>
        </w:rPr>
      </w:pPr>
      <w:r w:rsidRPr="005D014D">
        <w:rPr>
          <w:color w:val="000000"/>
        </w:rPr>
        <w:t>        Воспитательные технологии включают следующие системообразующие компоненты:</w:t>
      </w:r>
    </w:p>
    <w:p w:rsidR="00511A2C" w:rsidRPr="005D014D" w:rsidRDefault="00511A2C" w:rsidP="005D014D">
      <w:pPr>
        <w:numPr>
          <w:ilvl w:val="0"/>
          <w:numId w:val="6"/>
        </w:numPr>
        <w:suppressAutoHyphens/>
        <w:spacing w:after="0" w:line="240" w:lineRule="auto"/>
        <w:ind w:left="870" w:right="150"/>
        <w:jc w:val="both"/>
        <w:rPr>
          <w:color w:val="000000"/>
        </w:rPr>
      </w:pPr>
      <w:r w:rsidRPr="005D014D">
        <w:rPr>
          <w:color w:val="000000"/>
        </w:rPr>
        <w:t xml:space="preserve">Диагностирование </w:t>
      </w:r>
    </w:p>
    <w:p w:rsidR="00511A2C" w:rsidRPr="005D014D" w:rsidRDefault="00511A2C" w:rsidP="005D014D">
      <w:pPr>
        <w:numPr>
          <w:ilvl w:val="0"/>
          <w:numId w:val="6"/>
        </w:numPr>
        <w:suppressAutoHyphens/>
        <w:spacing w:after="0" w:line="240" w:lineRule="auto"/>
        <w:ind w:left="870" w:right="150"/>
        <w:jc w:val="both"/>
        <w:rPr>
          <w:color w:val="000000"/>
        </w:rPr>
      </w:pPr>
      <w:r w:rsidRPr="005D014D">
        <w:rPr>
          <w:color w:val="000000"/>
        </w:rPr>
        <w:t xml:space="preserve">Целеполагание </w:t>
      </w:r>
    </w:p>
    <w:p w:rsidR="00511A2C" w:rsidRPr="005D014D" w:rsidRDefault="00511A2C" w:rsidP="005D014D">
      <w:pPr>
        <w:numPr>
          <w:ilvl w:val="0"/>
          <w:numId w:val="6"/>
        </w:numPr>
        <w:suppressAutoHyphens/>
        <w:spacing w:after="0" w:line="240" w:lineRule="auto"/>
        <w:ind w:left="870" w:right="150"/>
        <w:jc w:val="both"/>
        <w:rPr>
          <w:color w:val="000000"/>
        </w:rPr>
      </w:pPr>
      <w:r w:rsidRPr="005D014D">
        <w:rPr>
          <w:color w:val="000000"/>
        </w:rPr>
        <w:t xml:space="preserve">Проектирование </w:t>
      </w:r>
    </w:p>
    <w:p w:rsidR="00511A2C" w:rsidRPr="005D014D" w:rsidRDefault="00511A2C" w:rsidP="005D014D">
      <w:pPr>
        <w:numPr>
          <w:ilvl w:val="0"/>
          <w:numId w:val="6"/>
        </w:numPr>
        <w:suppressAutoHyphens/>
        <w:spacing w:after="0" w:line="240" w:lineRule="auto"/>
        <w:ind w:left="870" w:right="150"/>
        <w:jc w:val="both"/>
        <w:rPr>
          <w:color w:val="000000"/>
        </w:rPr>
      </w:pPr>
      <w:r w:rsidRPr="005D014D">
        <w:rPr>
          <w:color w:val="000000"/>
        </w:rPr>
        <w:t xml:space="preserve">Конструирование </w:t>
      </w:r>
    </w:p>
    <w:p w:rsidR="00511A2C" w:rsidRPr="005D014D" w:rsidRDefault="00511A2C" w:rsidP="005D014D">
      <w:pPr>
        <w:numPr>
          <w:ilvl w:val="0"/>
          <w:numId w:val="6"/>
        </w:numPr>
        <w:suppressAutoHyphens/>
        <w:spacing w:after="0" w:line="240" w:lineRule="auto"/>
        <w:ind w:left="870" w:right="150"/>
        <w:jc w:val="both"/>
        <w:rPr>
          <w:color w:val="000000"/>
        </w:rPr>
      </w:pPr>
      <w:r w:rsidRPr="005D014D">
        <w:rPr>
          <w:color w:val="000000"/>
        </w:rPr>
        <w:t xml:space="preserve">Организационно – </w:t>
      </w:r>
      <w:proofErr w:type="spellStart"/>
      <w:r w:rsidRPr="005D014D">
        <w:rPr>
          <w:color w:val="000000"/>
        </w:rPr>
        <w:t>деятельностный</w:t>
      </w:r>
      <w:proofErr w:type="spellEnd"/>
      <w:r w:rsidRPr="005D014D">
        <w:rPr>
          <w:color w:val="000000"/>
        </w:rPr>
        <w:t xml:space="preserve"> компонент </w:t>
      </w:r>
    </w:p>
    <w:p w:rsidR="00511A2C" w:rsidRPr="005D014D" w:rsidRDefault="00511A2C" w:rsidP="005D014D">
      <w:pPr>
        <w:numPr>
          <w:ilvl w:val="0"/>
          <w:numId w:val="6"/>
        </w:numPr>
        <w:suppressAutoHyphens/>
        <w:spacing w:after="0" w:line="240" w:lineRule="auto"/>
        <w:ind w:left="870" w:right="150"/>
        <w:jc w:val="both"/>
        <w:rPr>
          <w:color w:val="000000"/>
        </w:rPr>
      </w:pPr>
      <w:proofErr w:type="spellStart"/>
      <w:r w:rsidRPr="005D014D">
        <w:rPr>
          <w:color w:val="000000"/>
        </w:rPr>
        <w:t>Контрольно</w:t>
      </w:r>
      <w:proofErr w:type="spellEnd"/>
      <w:r w:rsidRPr="005D014D">
        <w:rPr>
          <w:color w:val="000000"/>
        </w:rPr>
        <w:t xml:space="preserve"> – управленческий компонент </w:t>
      </w:r>
    </w:p>
    <w:p w:rsidR="00AD3AA5" w:rsidRPr="005D014D" w:rsidRDefault="00AD3AA5" w:rsidP="005D014D">
      <w:pPr>
        <w:spacing w:after="0" w:line="240" w:lineRule="auto"/>
        <w:rPr>
          <w:b/>
          <w:bCs/>
          <w:color w:val="0033CC"/>
        </w:rPr>
      </w:pPr>
    </w:p>
    <w:p w:rsidR="00511A2C" w:rsidRPr="005D014D" w:rsidRDefault="00511A2C" w:rsidP="005D014D">
      <w:pPr>
        <w:spacing w:after="0" w:line="240" w:lineRule="auto"/>
        <w:rPr>
          <w:b/>
          <w:bCs/>
          <w:color w:val="0033CC"/>
        </w:rPr>
      </w:pPr>
      <w:r w:rsidRPr="005D014D">
        <w:rPr>
          <w:b/>
          <w:bCs/>
          <w:color w:val="0033CC"/>
        </w:rPr>
        <w:t>Связь семьи и школы</w:t>
      </w:r>
    </w:p>
    <w:p w:rsidR="00511A2C" w:rsidRPr="005D014D" w:rsidRDefault="00511A2C" w:rsidP="005D014D">
      <w:pPr>
        <w:spacing w:after="0" w:line="240" w:lineRule="auto"/>
        <w:jc w:val="both"/>
      </w:pPr>
      <w:r w:rsidRPr="005D014D">
        <w:rPr>
          <w:b/>
          <w:bCs/>
        </w:rPr>
        <w:tab/>
      </w:r>
      <w:r w:rsidRPr="005D014D">
        <w:t>Семья – важнейший институт в формировании и развитии социально-значимых ценностей и установок личности, в социализации и воспитании подрастающего поколения.</w:t>
      </w:r>
    </w:p>
    <w:p w:rsidR="00511A2C" w:rsidRPr="005D014D" w:rsidRDefault="00511A2C" w:rsidP="005D014D">
      <w:pPr>
        <w:pStyle w:val="210"/>
        <w:spacing w:after="0" w:line="240" w:lineRule="auto"/>
        <w:ind w:left="0" w:firstLine="708"/>
        <w:jc w:val="both"/>
        <w:rPr>
          <w:sz w:val="28"/>
          <w:szCs w:val="28"/>
        </w:rPr>
      </w:pPr>
      <w:r w:rsidRPr="005D014D">
        <w:rPr>
          <w:sz w:val="28"/>
          <w:szCs w:val="28"/>
        </w:rPr>
        <w:t xml:space="preserve">При организации работы с родителями мы стараемся «вернуть родителей в школу», повысить их ответственность за воспитание детей. Мы помним, что в народной педагогической культуре воспитание детей – самая первая и самая важная обязанность родителей. Вот почему так важно сегодня наладить взаимодействие учителей, учеников и родителей. Педагогический коллектив нашего образовательного учреждения в работе с родителями использует разнообразные формы деятельности: </w:t>
      </w:r>
    </w:p>
    <w:p w:rsidR="00511A2C" w:rsidRPr="005D014D" w:rsidRDefault="00511A2C" w:rsidP="005D014D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firstLine="0"/>
        <w:jc w:val="both"/>
      </w:pPr>
      <w:r w:rsidRPr="005D014D">
        <w:t>информационно-педагогические встречи;</w:t>
      </w:r>
    </w:p>
    <w:p w:rsidR="00511A2C" w:rsidRPr="005D014D" w:rsidRDefault="00511A2C" w:rsidP="005D014D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firstLine="0"/>
        <w:jc w:val="both"/>
      </w:pPr>
      <w:r w:rsidRPr="005D014D">
        <w:t>«Родительский лекторий»;</w:t>
      </w:r>
    </w:p>
    <w:p w:rsidR="00511A2C" w:rsidRPr="005D014D" w:rsidRDefault="00511A2C" w:rsidP="005D014D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firstLine="0"/>
        <w:jc w:val="both"/>
      </w:pPr>
      <w:r w:rsidRPr="005D014D">
        <w:t>«Школа здоровья»;</w:t>
      </w:r>
    </w:p>
    <w:p w:rsidR="00511A2C" w:rsidRPr="005D014D" w:rsidRDefault="00511A2C" w:rsidP="005D014D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firstLine="0"/>
        <w:jc w:val="both"/>
      </w:pPr>
      <w:r w:rsidRPr="005D014D">
        <w:t>Экран результатов учебно-воспитательного процесса;</w:t>
      </w:r>
    </w:p>
    <w:p w:rsidR="00511A2C" w:rsidRPr="005D014D" w:rsidRDefault="00511A2C" w:rsidP="005D014D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firstLine="0"/>
        <w:jc w:val="both"/>
      </w:pPr>
      <w:r w:rsidRPr="005D014D">
        <w:t>День матери;</w:t>
      </w:r>
    </w:p>
    <w:p w:rsidR="00511A2C" w:rsidRPr="005D014D" w:rsidRDefault="00511A2C" w:rsidP="005D014D">
      <w:pPr>
        <w:pStyle w:val="a4"/>
        <w:spacing w:after="0"/>
        <w:jc w:val="both"/>
        <w:rPr>
          <w:sz w:val="28"/>
          <w:szCs w:val="28"/>
        </w:rPr>
      </w:pPr>
      <w:r w:rsidRPr="005D014D">
        <w:rPr>
          <w:b/>
          <w:sz w:val="28"/>
          <w:szCs w:val="28"/>
        </w:rPr>
        <w:t>Приоритетные направления во взаимодействии школы и семьи.</w:t>
      </w:r>
    </w:p>
    <w:p w:rsidR="00511A2C" w:rsidRPr="005D014D" w:rsidRDefault="00511A2C" w:rsidP="005D014D">
      <w:pPr>
        <w:pStyle w:val="a4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5D014D">
        <w:rPr>
          <w:sz w:val="28"/>
          <w:szCs w:val="28"/>
        </w:rPr>
        <w:t>Повышение профессиональной компетенции педагогического коллектива в вопросах семейной педагогики.</w:t>
      </w:r>
    </w:p>
    <w:p w:rsidR="00511A2C" w:rsidRPr="005D014D" w:rsidRDefault="00511A2C" w:rsidP="005D014D">
      <w:pPr>
        <w:pStyle w:val="a4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5D014D">
        <w:rPr>
          <w:sz w:val="28"/>
          <w:szCs w:val="28"/>
        </w:rPr>
        <w:t>Организация педагогического просвещения родителей.</w:t>
      </w:r>
    </w:p>
    <w:p w:rsidR="00511A2C" w:rsidRPr="005D014D" w:rsidRDefault="00511A2C" w:rsidP="005D014D">
      <w:pPr>
        <w:pStyle w:val="a4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5D014D">
        <w:rPr>
          <w:sz w:val="28"/>
          <w:szCs w:val="28"/>
        </w:rPr>
        <w:t>Повышение уровня активности родителей путем:</w:t>
      </w:r>
    </w:p>
    <w:p w:rsidR="00511A2C" w:rsidRPr="005D014D" w:rsidRDefault="00511A2C" w:rsidP="005D014D">
      <w:pPr>
        <w:pStyle w:val="a4"/>
        <w:spacing w:after="0"/>
        <w:ind w:left="360"/>
        <w:jc w:val="both"/>
        <w:rPr>
          <w:sz w:val="28"/>
          <w:szCs w:val="28"/>
        </w:rPr>
      </w:pPr>
      <w:r w:rsidRPr="005D014D">
        <w:rPr>
          <w:sz w:val="28"/>
          <w:szCs w:val="28"/>
        </w:rPr>
        <w:t>- формирования мотивации;</w:t>
      </w:r>
    </w:p>
    <w:p w:rsidR="00511A2C" w:rsidRPr="005D014D" w:rsidRDefault="00511A2C" w:rsidP="005D014D">
      <w:pPr>
        <w:pStyle w:val="a4"/>
        <w:spacing w:after="0"/>
        <w:ind w:left="360"/>
        <w:jc w:val="both"/>
        <w:rPr>
          <w:sz w:val="28"/>
          <w:szCs w:val="28"/>
        </w:rPr>
      </w:pPr>
      <w:r w:rsidRPr="005D014D">
        <w:rPr>
          <w:sz w:val="28"/>
          <w:szCs w:val="28"/>
        </w:rPr>
        <w:t>- обеспечения родительской общественности продуктивными видами деятельности.</w:t>
      </w:r>
    </w:p>
    <w:p w:rsidR="00511A2C" w:rsidRPr="005D014D" w:rsidRDefault="00511A2C" w:rsidP="005D014D">
      <w:pPr>
        <w:pStyle w:val="a4"/>
        <w:spacing w:after="0"/>
        <w:ind w:left="360"/>
        <w:jc w:val="both"/>
        <w:rPr>
          <w:sz w:val="28"/>
          <w:szCs w:val="28"/>
        </w:rPr>
      </w:pPr>
      <w:r w:rsidRPr="005D014D">
        <w:rPr>
          <w:sz w:val="28"/>
          <w:szCs w:val="28"/>
        </w:rPr>
        <w:lastRenderedPageBreak/>
        <w:t>4. Повышение культуры семейного общения учащихся.</w:t>
      </w:r>
    </w:p>
    <w:p w:rsidR="00511A2C" w:rsidRPr="005D014D" w:rsidRDefault="00511A2C" w:rsidP="005D014D">
      <w:pPr>
        <w:pStyle w:val="a4"/>
        <w:spacing w:after="0"/>
        <w:ind w:left="360"/>
        <w:jc w:val="both"/>
        <w:rPr>
          <w:sz w:val="28"/>
          <w:szCs w:val="28"/>
        </w:rPr>
      </w:pPr>
      <w:r w:rsidRPr="005D014D">
        <w:rPr>
          <w:sz w:val="28"/>
          <w:szCs w:val="28"/>
        </w:rPr>
        <w:t>5. Социальная защита детей.</w:t>
      </w:r>
    </w:p>
    <w:p w:rsidR="00511A2C" w:rsidRPr="005D014D" w:rsidRDefault="00C220B3" w:rsidP="005D014D">
      <w:pPr>
        <w:spacing w:after="0" w:line="240" w:lineRule="auto"/>
        <w:ind w:firstLine="708"/>
        <w:rPr>
          <w:b/>
        </w:rPr>
      </w:pPr>
      <w:r w:rsidRPr="005D014D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94080" behindDoc="0" locked="0" layoutInCell="1" allowOverlap="1" wp14:anchorId="4DE9FA4F" wp14:editId="24347F78">
                <wp:simplePos x="0" y="0"/>
                <wp:positionH relativeFrom="column">
                  <wp:posOffset>2053590</wp:posOffset>
                </wp:positionH>
                <wp:positionV relativeFrom="paragraph">
                  <wp:posOffset>345441</wp:posOffset>
                </wp:positionV>
                <wp:extent cx="3580765" cy="2914650"/>
                <wp:effectExtent l="19050" t="19050" r="19685" b="19050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29146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A2C" w:rsidRDefault="00511A2C" w:rsidP="00511A2C">
                            <w:r>
                              <w:t>- родительские лектории по параллелям;</w:t>
                            </w:r>
                          </w:p>
                          <w:p w:rsidR="00511A2C" w:rsidRDefault="00511A2C" w:rsidP="00511A2C">
                            <w:r>
                              <w:t>- конференции;</w:t>
                            </w:r>
                          </w:p>
                          <w:p w:rsidR="00511A2C" w:rsidRDefault="00511A2C" w:rsidP="00511A2C">
                            <w:r>
                              <w:t>- открытые уроки и внеклассные мероприятия;</w:t>
                            </w:r>
                          </w:p>
                          <w:p w:rsidR="00511A2C" w:rsidRDefault="00511A2C" w:rsidP="00511A2C">
                            <w:r>
                              <w:t>- индивидуальные тематические консультации;</w:t>
                            </w:r>
                          </w:p>
                          <w:p w:rsidR="00511A2C" w:rsidRDefault="00511A2C" w:rsidP="00511A2C">
                            <w:r>
                              <w:t>- родительские собрания;</w:t>
                            </w:r>
                          </w:p>
                          <w:p w:rsidR="00511A2C" w:rsidRDefault="00511A2C" w:rsidP="00511A2C">
                            <w:r>
                              <w:t xml:space="preserve">- консультации </w:t>
                            </w:r>
                            <w:r w:rsidR="00C220B3">
                              <w:t>психолога, социального педагога.</w:t>
                            </w:r>
                          </w:p>
                          <w:p w:rsidR="00511A2C" w:rsidRDefault="00511A2C" w:rsidP="00511A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4" o:spid="_x0000_s1065" type="#_x0000_t202" style="position:absolute;left:0;text-align:left;margin-left:161.7pt;margin-top:27.2pt;width:281.95pt;height:229.5pt;z-index:2516940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" fillcolor="#ff9" strokecolor="blue" strokeweight="3pt">
                <v:textbox>
                  <w:txbxContent>
                    <w:p w:rsidR="00511A2C" w:rsidRDefault="00511A2C" w:rsidP="00511A2C">
                      <w:r>
                        <w:t>- родительские лектории по параллелям;</w:t>
                      </w:r>
                    </w:p>
                    <w:p w:rsidR="00511A2C" w:rsidRDefault="00511A2C" w:rsidP="00511A2C">
                      <w:r>
                        <w:t>- конференции;</w:t>
                      </w:r>
                    </w:p>
                    <w:p w:rsidR="00511A2C" w:rsidRDefault="00511A2C" w:rsidP="00511A2C">
                      <w:r>
                        <w:t>- открытые уроки и внеклассные мероприятия;</w:t>
                      </w:r>
                    </w:p>
                    <w:p w:rsidR="00511A2C" w:rsidRDefault="00511A2C" w:rsidP="00511A2C">
                      <w:r>
                        <w:t>- индивидуальные тематические консультации;</w:t>
                      </w:r>
                    </w:p>
                    <w:p w:rsidR="00511A2C" w:rsidRDefault="00511A2C" w:rsidP="00511A2C">
                      <w:r>
                        <w:t>- родительские собрания;</w:t>
                      </w:r>
                    </w:p>
                    <w:p w:rsidR="00511A2C" w:rsidRDefault="00511A2C" w:rsidP="00511A2C">
                      <w:r>
                        <w:t xml:space="preserve">- консультации </w:t>
                      </w:r>
                      <w:r w:rsidR="00C220B3">
                        <w:t>психолога, социального педагога.</w:t>
                      </w:r>
                    </w:p>
                    <w:p w:rsidR="00511A2C" w:rsidRDefault="00511A2C" w:rsidP="00511A2C"/>
                  </w:txbxContent>
                </v:textbox>
              </v:shape>
            </w:pict>
          </mc:Fallback>
        </mc:AlternateContent>
      </w:r>
      <w:r w:rsidR="00511A2C" w:rsidRPr="005D014D">
        <w:rPr>
          <w:b/>
        </w:rPr>
        <w:t>Схема взаимодействия семьи и школы</w:t>
      </w:r>
    </w:p>
    <w:p w:rsidR="00511A2C" w:rsidRPr="005D014D" w:rsidRDefault="00511A2C" w:rsidP="005D014D">
      <w:pPr>
        <w:spacing w:after="0" w:line="240" w:lineRule="auto"/>
        <w:ind w:firstLine="708"/>
        <w:rPr>
          <w:b/>
          <w:color w:val="0000FF"/>
        </w:rPr>
      </w:pPr>
    </w:p>
    <w:p w:rsidR="00511A2C" w:rsidRPr="005D014D" w:rsidRDefault="00511A2C" w:rsidP="005D014D">
      <w:pPr>
        <w:spacing w:after="0" w:line="240" w:lineRule="auto"/>
        <w:ind w:firstLine="708"/>
        <w:rPr>
          <w:b/>
          <w:color w:val="0000FF"/>
        </w:rPr>
      </w:pPr>
      <w:r w:rsidRPr="005D014D">
        <w:rPr>
          <w:rFonts w:eastAsia="Arial"/>
          <w:b/>
          <w:color w:val="0000FF"/>
        </w:rPr>
        <w:t xml:space="preserve"> </w:t>
      </w:r>
    </w:p>
    <w:p w:rsidR="00511A2C" w:rsidRPr="005D014D" w:rsidRDefault="00511A2C" w:rsidP="005D014D">
      <w:pPr>
        <w:spacing w:after="0" w:line="240" w:lineRule="auto"/>
        <w:ind w:firstLine="708"/>
        <w:rPr>
          <w:b/>
          <w:color w:val="0000FF"/>
        </w:rPr>
      </w:pPr>
    </w:p>
    <w:p w:rsidR="00511A2C" w:rsidRPr="005D014D" w:rsidRDefault="00440841" w:rsidP="005D014D">
      <w:pPr>
        <w:spacing w:after="0" w:line="240" w:lineRule="auto"/>
        <w:ind w:firstLine="708"/>
        <w:rPr>
          <w:b/>
          <w:color w:val="0000FF"/>
        </w:rPr>
      </w:pPr>
      <w:r w:rsidRPr="005D014D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93056" behindDoc="0" locked="0" layoutInCell="1" allowOverlap="1" wp14:anchorId="3CA10547" wp14:editId="0854438C">
                <wp:simplePos x="0" y="0"/>
                <wp:positionH relativeFrom="column">
                  <wp:posOffset>-40640</wp:posOffset>
                </wp:positionH>
                <wp:positionV relativeFrom="paragraph">
                  <wp:posOffset>84455</wp:posOffset>
                </wp:positionV>
                <wp:extent cx="1523365" cy="1847850"/>
                <wp:effectExtent l="19050" t="19050" r="19685" b="19050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365" cy="18478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A2C" w:rsidRDefault="00511A2C" w:rsidP="00511A2C"/>
                          <w:p w:rsidR="00511A2C" w:rsidRDefault="00511A2C" w:rsidP="00511A2C">
                            <w:pPr>
                              <w:jc w:val="center"/>
                            </w:pPr>
                            <w:r>
                              <w:t>Повышение психолого-педагогических знаний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5" o:spid="_x0000_s1066" type="#_x0000_t202" style="position:absolute;left:0;text-align:left;margin-left:-3.2pt;margin-top:6.65pt;width:119.95pt;height:145.5pt;z-index:2516930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" fillcolor="#ff9" strokecolor="red" strokeweight="3pt">
                <v:textbox>
                  <w:txbxContent>
                    <w:p w:rsidR="00511A2C" w:rsidRDefault="00511A2C" w:rsidP="00511A2C"/>
                    <w:p w:rsidR="00511A2C" w:rsidRDefault="00511A2C" w:rsidP="00511A2C">
                      <w:pPr>
                        <w:jc w:val="center"/>
                      </w:pPr>
                      <w:r>
                        <w:t>Повышение психолого-педагогических знаний родителей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511A2C" w:rsidRPr="005D014D" w:rsidRDefault="00511A2C" w:rsidP="005D014D">
      <w:pPr>
        <w:spacing w:after="0" w:line="240" w:lineRule="auto"/>
        <w:ind w:firstLine="708"/>
        <w:rPr>
          <w:b/>
          <w:color w:val="0000FF"/>
          <w:lang w:eastAsia="ru-RU"/>
        </w:rPr>
      </w:pPr>
    </w:p>
    <w:p w:rsidR="00511A2C" w:rsidRPr="005D014D" w:rsidRDefault="00511A2C" w:rsidP="005D014D">
      <w:pPr>
        <w:spacing w:after="0" w:line="240" w:lineRule="auto"/>
        <w:ind w:firstLine="708"/>
        <w:rPr>
          <w:b/>
          <w:color w:val="0000FF"/>
        </w:rPr>
      </w:pPr>
    </w:p>
    <w:p w:rsidR="00511A2C" w:rsidRPr="005D014D" w:rsidRDefault="00511A2C" w:rsidP="005D014D">
      <w:pPr>
        <w:spacing w:after="0" w:line="240" w:lineRule="auto"/>
        <w:ind w:firstLine="708"/>
        <w:rPr>
          <w:b/>
          <w:color w:val="0000FF"/>
        </w:rPr>
      </w:pPr>
    </w:p>
    <w:p w:rsidR="00511A2C" w:rsidRPr="005D014D" w:rsidRDefault="00511A2C" w:rsidP="005D014D">
      <w:pPr>
        <w:spacing w:after="0" w:line="240" w:lineRule="auto"/>
        <w:ind w:firstLine="708"/>
        <w:rPr>
          <w:b/>
          <w:color w:val="0000FF"/>
        </w:rPr>
      </w:pPr>
    </w:p>
    <w:p w:rsidR="00511A2C" w:rsidRPr="005D014D" w:rsidRDefault="00440841" w:rsidP="005D014D">
      <w:pPr>
        <w:spacing w:after="0" w:line="240" w:lineRule="auto"/>
        <w:ind w:firstLine="708"/>
        <w:rPr>
          <w:b/>
          <w:color w:val="0000FF"/>
        </w:rPr>
      </w:pPr>
      <w:r w:rsidRPr="005D01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0EA613" wp14:editId="2C060E3B">
                <wp:simplePos x="0" y="0"/>
                <wp:positionH relativeFrom="column">
                  <wp:posOffset>1504315</wp:posOffset>
                </wp:positionH>
                <wp:positionV relativeFrom="paragraph">
                  <wp:posOffset>172720</wp:posOffset>
                </wp:positionV>
                <wp:extent cx="571500" cy="0"/>
                <wp:effectExtent l="0" t="95250" r="0" b="9525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FF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45pt,13.6pt" to="163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" strokecolor="red" strokeweight="1.06mm">
                <v:stroke endarrow="block" joinstyle="miter"/>
              </v:line>
            </w:pict>
          </mc:Fallback>
        </mc:AlternateContent>
      </w:r>
      <w:r w:rsidR="00511A2C" w:rsidRPr="005D014D">
        <w:rPr>
          <w:rFonts w:eastAsia="Arial"/>
          <w:b/>
          <w:color w:val="0000FF"/>
        </w:rPr>
        <w:t xml:space="preserve">                </w:t>
      </w:r>
    </w:p>
    <w:p w:rsidR="00511A2C" w:rsidRPr="005D014D" w:rsidRDefault="00511A2C" w:rsidP="005D014D">
      <w:pPr>
        <w:spacing w:after="0" w:line="240" w:lineRule="auto"/>
        <w:ind w:firstLine="708"/>
        <w:rPr>
          <w:b/>
          <w:color w:val="0000FF"/>
        </w:rPr>
      </w:pPr>
    </w:p>
    <w:p w:rsidR="00511A2C" w:rsidRPr="005D014D" w:rsidRDefault="00511A2C" w:rsidP="005D014D">
      <w:pPr>
        <w:spacing w:after="0" w:line="240" w:lineRule="auto"/>
        <w:ind w:firstLine="708"/>
        <w:rPr>
          <w:b/>
          <w:color w:val="0000FF"/>
          <w:lang w:eastAsia="ru-RU"/>
        </w:rPr>
      </w:pPr>
    </w:p>
    <w:p w:rsidR="00511A2C" w:rsidRPr="005D014D" w:rsidRDefault="00511A2C" w:rsidP="005D014D">
      <w:pPr>
        <w:spacing w:after="0" w:line="240" w:lineRule="auto"/>
        <w:ind w:firstLine="708"/>
        <w:rPr>
          <w:b/>
          <w:color w:val="0000FF"/>
        </w:rPr>
      </w:pPr>
    </w:p>
    <w:p w:rsidR="00511A2C" w:rsidRPr="005D014D" w:rsidRDefault="00440841" w:rsidP="005D014D">
      <w:pPr>
        <w:spacing w:after="0" w:line="240" w:lineRule="auto"/>
        <w:ind w:firstLine="708"/>
        <w:rPr>
          <w:b/>
          <w:color w:val="0000FF"/>
        </w:rPr>
      </w:pPr>
      <w:r w:rsidRPr="005D01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636991" wp14:editId="27D5B71E">
                <wp:simplePos x="0" y="0"/>
                <wp:positionH relativeFrom="column">
                  <wp:posOffset>683895</wp:posOffset>
                </wp:positionH>
                <wp:positionV relativeFrom="paragraph">
                  <wp:posOffset>147955</wp:posOffset>
                </wp:positionV>
                <wp:extent cx="0" cy="457200"/>
                <wp:effectExtent l="19050" t="0" r="19050" b="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11.65pt" to="53.8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" strokecolor="red" strokeweight="1.06mm">
                <v:stroke joinstyle="miter"/>
              </v:line>
            </w:pict>
          </mc:Fallback>
        </mc:AlternateContent>
      </w:r>
    </w:p>
    <w:p w:rsidR="00511A2C" w:rsidRPr="005D014D" w:rsidRDefault="00511A2C" w:rsidP="005D014D">
      <w:pPr>
        <w:tabs>
          <w:tab w:val="left" w:pos="3100"/>
        </w:tabs>
        <w:spacing w:after="0" w:line="240" w:lineRule="auto"/>
        <w:ind w:firstLine="708"/>
        <w:rPr>
          <w:b/>
          <w:color w:val="0000FF"/>
        </w:rPr>
      </w:pPr>
      <w:r w:rsidRPr="005D014D">
        <w:rPr>
          <w:b/>
          <w:color w:val="0000FF"/>
        </w:rPr>
        <w:tab/>
      </w:r>
    </w:p>
    <w:p w:rsidR="00511A2C" w:rsidRPr="005D014D" w:rsidRDefault="00511A2C" w:rsidP="005D014D">
      <w:pPr>
        <w:spacing w:after="0" w:line="240" w:lineRule="auto"/>
        <w:ind w:firstLine="708"/>
        <w:rPr>
          <w:b/>
          <w:color w:val="0000FF"/>
        </w:rPr>
      </w:pPr>
    </w:p>
    <w:p w:rsidR="00511A2C" w:rsidRPr="005D014D" w:rsidRDefault="00440841" w:rsidP="005D014D">
      <w:pPr>
        <w:spacing w:after="0" w:line="240" w:lineRule="auto"/>
        <w:ind w:firstLine="708"/>
        <w:rPr>
          <w:b/>
          <w:color w:val="0000FF"/>
        </w:rPr>
      </w:pPr>
      <w:r w:rsidRPr="005D014D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95104" behindDoc="0" locked="0" layoutInCell="1" allowOverlap="1" wp14:anchorId="60F2794F" wp14:editId="5124B56C">
                <wp:simplePos x="0" y="0"/>
                <wp:positionH relativeFrom="column">
                  <wp:posOffset>-22860</wp:posOffset>
                </wp:positionH>
                <wp:positionV relativeFrom="paragraph">
                  <wp:posOffset>152400</wp:posOffset>
                </wp:positionV>
                <wp:extent cx="1523365" cy="1790700"/>
                <wp:effectExtent l="19050" t="19050" r="19685" b="19050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365" cy="1790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A2C" w:rsidRDefault="00511A2C" w:rsidP="00511A2C">
                            <w:pPr>
                              <w:jc w:val="center"/>
                            </w:pPr>
                            <w:r>
                              <w:t>Вовлечение родителей и общественности в воспитательный  процесс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1" o:spid="_x0000_s1067" type="#_x0000_t202" style="position:absolute;left:0;text-align:left;margin-left:-1.8pt;margin-top:12pt;width:119.95pt;height:141pt;z-index:2516951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" fillcolor="#ff9" strokecolor="red" strokeweight="3pt">
                <v:textbox>
                  <w:txbxContent>
                    <w:p w:rsidR="00511A2C" w:rsidRDefault="00511A2C" w:rsidP="00511A2C">
                      <w:pPr>
                        <w:jc w:val="center"/>
                      </w:pPr>
                      <w:r>
                        <w:t>Вовлечение родителей и общественности в воспитательный  процесс</w:t>
                      </w:r>
                    </w:p>
                  </w:txbxContent>
                </v:textbox>
              </v:shape>
            </w:pict>
          </mc:Fallback>
        </mc:AlternateContent>
      </w:r>
    </w:p>
    <w:p w:rsidR="00511A2C" w:rsidRPr="005D014D" w:rsidRDefault="00673DA4" w:rsidP="005D014D">
      <w:pPr>
        <w:spacing w:after="0" w:line="240" w:lineRule="auto"/>
        <w:ind w:firstLine="708"/>
        <w:rPr>
          <w:b/>
          <w:color w:val="0000FF"/>
          <w:lang w:eastAsia="ru-RU"/>
        </w:rPr>
      </w:pPr>
      <w:r w:rsidRPr="005D014D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96128" behindDoc="0" locked="0" layoutInCell="1" allowOverlap="1" wp14:anchorId="14E57408" wp14:editId="41A10EBA">
                <wp:simplePos x="0" y="0"/>
                <wp:positionH relativeFrom="column">
                  <wp:posOffset>2110740</wp:posOffset>
                </wp:positionH>
                <wp:positionV relativeFrom="paragraph">
                  <wp:posOffset>167640</wp:posOffset>
                </wp:positionV>
                <wp:extent cx="3580765" cy="2209800"/>
                <wp:effectExtent l="19050" t="19050" r="19685" b="1905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2209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A2C" w:rsidRDefault="00511A2C" w:rsidP="00511A2C">
                            <w:r>
                              <w:t>- совместные творческие дела;</w:t>
                            </w:r>
                          </w:p>
                          <w:p w:rsidR="00511A2C" w:rsidRDefault="00511A2C" w:rsidP="00511A2C">
                            <w:r>
                              <w:t>- помощь в укреплении материально-технической базы;</w:t>
                            </w:r>
                          </w:p>
                          <w:p w:rsidR="00511A2C" w:rsidRDefault="00511A2C" w:rsidP="00511A2C">
                            <w:r>
                              <w:t>- совместные с детьми родительские собрания;</w:t>
                            </w:r>
                          </w:p>
                          <w:p w:rsidR="00511A2C" w:rsidRDefault="00511A2C" w:rsidP="00511A2C">
                            <w:r>
                              <w:t>- родительские инициативы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0" o:spid="_x0000_s1068" type="#_x0000_t202" style="position:absolute;left:0;text-align:left;margin-left:166.2pt;margin-top:13.2pt;width:281.95pt;height:174pt;z-index:2516961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" fillcolor="#ff9" strokecolor="blue" strokeweight="3pt">
                <v:textbox>
                  <w:txbxContent>
                    <w:p w:rsidR="00511A2C" w:rsidRDefault="00511A2C" w:rsidP="00511A2C">
                      <w:r>
                        <w:t>- совместные творческие дела;</w:t>
                      </w:r>
                    </w:p>
                    <w:p w:rsidR="00511A2C" w:rsidRDefault="00511A2C" w:rsidP="00511A2C">
                      <w:r>
                        <w:t>- помощь в укреплении материально-технической базы;</w:t>
                      </w:r>
                    </w:p>
                    <w:p w:rsidR="00511A2C" w:rsidRDefault="00511A2C" w:rsidP="00511A2C">
                      <w:r>
                        <w:t>- совместные с детьми родительские собрания;</w:t>
                      </w:r>
                    </w:p>
                    <w:p w:rsidR="00511A2C" w:rsidRDefault="00511A2C" w:rsidP="00511A2C">
                      <w:r>
                        <w:t>- родительские инициативы</w:t>
                      </w:r>
                    </w:p>
                  </w:txbxContent>
                </v:textbox>
              </v:shape>
            </w:pict>
          </mc:Fallback>
        </mc:AlternateContent>
      </w:r>
    </w:p>
    <w:p w:rsidR="00511A2C" w:rsidRPr="005D014D" w:rsidRDefault="00511A2C" w:rsidP="005D014D">
      <w:pPr>
        <w:spacing w:after="0" w:line="240" w:lineRule="auto"/>
        <w:ind w:firstLine="708"/>
        <w:rPr>
          <w:b/>
          <w:color w:val="0000FF"/>
        </w:rPr>
      </w:pPr>
    </w:p>
    <w:p w:rsidR="00511A2C" w:rsidRPr="005D014D" w:rsidRDefault="00511A2C" w:rsidP="005D014D">
      <w:pPr>
        <w:spacing w:after="0" w:line="240" w:lineRule="auto"/>
        <w:ind w:firstLine="708"/>
        <w:rPr>
          <w:b/>
          <w:color w:val="0000FF"/>
        </w:rPr>
      </w:pPr>
    </w:p>
    <w:p w:rsidR="00511A2C" w:rsidRPr="005D014D" w:rsidRDefault="00511A2C" w:rsidP="005D014D">
      <w:pPr>
        <w:spacing w:after="0" w:line="240" w:lineRule="auto"/>
        <w:ind w:firstLine="708"/>
        <w:rPr>
          <w:b/>
          <w:color w:val="0000FF"/>
          <w:lang w:eastAsia="ru-RU"/>
        </w:rPr>
      </w:pPr>
    </w:p>
    <w:p w:rsidR="00511A2C" w:rsidRPr="005D014D" w:rsidRDefault="00511A2C" w:rsidP="005D014D">
      <w:pPr>
        <w:spacing w:after="0" w:line="240" w:lineRule="auto"/>
        <w:ind w:firstLine="708"/>
        <w:rPr>
          <w:b/>
          <w:color w:val="0000FF"/>
        </w:rPr>
      </w:pPr>
    </w:p>
    <w:p w:rsidR="00511A2C" w:rsidRPr="005D014D" w:rsidRDefault="00440841" w:rsidP="005D014D">
      <w:pPr>
        <w:spacing w:after="0" w:line="240" w:lineRule="auto"/>
        <w:ind w:firstLine="708"/>
        <w:rPr>
          <w:b/>
          <w:color w:val="0000FF"/>
          <w:lang w:eastAsia="ru-RU"/>
        </w:rPr>
      </w:pPr>
      <w:r w:rsidRPr="005D01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9F776DA" wp14:editId="35976D60">
                <wp:simplePos x="0" y="0"/>
                <wp:positionH relativeFrom="column">
                  <wp:posOffset>1542415</wp:posOffset>
                </wp:positionH>
                <wp:positionV relativeFrom="paragraph">
                  <wp:posOffset>193040</wp:posOffset>
                </wp:positionV>
                <wp:extent cx="571500" cy="0"/>
                <wp:effectExtent l="0" t="95250" r="0" b="952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FF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45pt,15.2pt" to="166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" strokecolor="red" strokeweight="1.06mm">
                <v:stroke endarrow="block" joinstyle="miter"/>
              </v:line>
            </w:pict>
          </mc:Fallback>
        </mc:AlternateContent>
      </w:r>
    </w:p>
    <w:p w:rsidR="00511A2C" w:rsidRDefault="00511A2C" w:rsidP="005D014D">
      <w:pPr>
        <w:spacing w:after="0" w:line="240" w:lineRule="auto"/>
        <w:jc w:val="both"/>
        <w:rPr>
          <w:b/>
          <w:bCs/>
          <w:u w:val="single"/>
        </w:rPr>
      </w:pPr>
    </w:p>
    <w:p w:rsidR="00673DA4" w:rsidRDefault="00673DA4" w:rsidP="005D014D">
      <w:pPr>
        <w:spacing w:after="0" w:line="240" w:lineRule="auto"/>
        <w:jc w:val="both"/>
        <w:rPr>
          <w:b/>
          <w:bCs/>
          <w:u w:val="single"/>
        </w:rPr>
      </w:pPr>
    </w:p>
    <w:p w:rsidR="00673DA4" w:rsidRDefault="00440841" w:rsidP="005D014D">
      <w:pPr>
        <w:spacing w:after="0" w:line="240" w:lineRule="auto"/>
        <w:jc w:val="both"/>
        <w:rPr>
          <w:b/>
          <w:bCs/>
          <w:u w:val="single"/>
        </w:rPr>
      </w:pPr>
      <w:r w:rsidRPr="005D01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7145CA" wp14:editId="1E8F060A">
                <wp:simplePos x="0" y="0"/>
                <wp:positionH relativeFrom="column">
                  <wp:posOffset>712470</wp:posOffset>
                </wp:positionH>
                <wp:positionV relativeFrom="paragraph">
                  <wp:posOffset>147320</wp:posOffset>
                </wp:positionV>
                <wp:extent cx="0" cy="457200"/>
                <wp:effectExtent l="19050" t="0" r="19050" b="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pt,11.6pt" to="56.1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" strokecolor="red" strokeweight="1.06mm">
                <v:stroke joinstyle="miter"/>
              </v:line>
            </w:pict>
          </mc:Fallback>
        </mc:AlternateContent>
      </w:r>
    </w:p>
    <w:p w:rsidR="00673DA4" w:rsidRDefault="00673DA4" w:rsidP="005D014D">
      <w:pPr>
        <w:spacing w:after="0" w:line="240" w:lineRule="auto"/>
        <w:jc w:val="both"/>
        <w:rPr>
          <w:b/>
          <w:bCs/>
          <w:u w:val="single"/>
        </w:rPr>
      </w:pPr>
    </w:p>
    <w:p w:rsidR="00673DA4" w:rsidRDefault="00673DA4" w:rsidP="005D014D">
      <w:pPr>
        <w:spacing w:after="0" w:line="240" w:lineRule="auto"/>
        <w:jc w:val="both"/>
        <w:rPr>
          <w:b/>
          <w:bCs/>
          <w:u w:val="single"/>
        </w:rPr>
      </w:pPr>
    </w:p>
    <w:p w:rsidR="00673DA4" w:rsidRDefault="00673DA4" w:rsidP="005D014D">
      <w:pPr>
        <w:spacing w:after="0" w:line="240" w:lineRule="auto"/>
        <w:jc w:val="both"/>
        <w:rPr>
          <w:b/>
          <w:bCs/>
          <w:u w:val="single"/>
        </w:rPr>
      </w:pPr>
      <w:r w:rsidRPr="005D014D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98176" behindDoc="0" locked="0" layoutInCell="1" allowOverlap="1" wp14:anchorId="6A72FB5D" wp14:editId="58220848">
                <wp:simplePos x="0" y="0"/>
                <wp:positionH relativeFrom="column">
                  <wp:posOffset>53975</wp:posOffset>
                </wp:positionH>
                <wp:positionV relativeFrom="paragraph">
                  <wp:posOffset>57785</wp:posOffset>
                </wp:positionV>
                <wp:extent cx="1523365" cy="1285875"/>
                <wp:effectExtent l="19050" t="19050" r="19685" b="28575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365" cy="12858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A2C" w:rsidRDefault="00511A2C" w:rsidP="00511A2C">
                            <w:pPr>
                              <w:jc w:val="center"/>
                            </w:pPr>
                            <w:r>
                              <w:t xml:space="preserve">Вовлечение родителей и общественности в управление школой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7" o:spid="_x0000_s1069" type="#_x0000_t202" style="position:absolute;left:0;text-align:left;margin-left:4.25pt;margin-top:4.55pt;width:119.95pt;height:101.25pt;z-index:2516981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" fillcolor="#ff9" strokecolor="red" strokeweight="3pt">
                <v:textbox>
                  <w:txbxContent>
                    <w:p w:rsidR="00511A2C" w:rsidRDefault="00511A2C" w:rsidP="00511A2C">
                      <w:pPr>
                        <w:jc w:val="center"/>
                      </w:pPr>
                      <w:r>
                        <w:t xml:space="preserve">Вовлечение родителей и общественности в управление школой </w:t>
                      </w:r>
                    </w:p>
                  </w:txbxContent>
                </v:textbox>
              </v:shape>
            </w:pict>
          </mc:Fallback>
        </mc:AlternateContent>
      </w:r>
    </w:p>
    <w:p w:rsidR="00673DA4" w:rsidRDefault="00673DA4" w:rsidP="005D014D">
      <w:pPr>
        <w:spacing w:after="0" w:line="240" w:lineRule="auto"/>
        <w:jc w:val="both"/>
        <w:rPr>
          <w:b/>
          <w:bCs/>
          <w:u w:val="single"/>
        </w:rPr>
      </w:pPr>
      <w:r w:rsidRPr="005D014D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97152" behindDoc="0" locked="0" layoutInCell="1" allowOverlap="1" wp14:anchorId="2CA4A8C5" wp14:editId="43EB55A6">
                <wp:simplePos x="0" y="0"/>
                <wp:positionH relativeFrom="column">
                  <wp:posOffset>2148840</wp:posOffset>
                </wp:positionH>
                <wp:positionV relativeFrom="paragraph">
                  <wp:posOffset>95885</wp:posOffset>
                </wp:positionV>
                <wp:extent cx="3580765" cy="781050"/>
                <wp:effectExtent l="19050" t="19050" r="19685" b="1905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7810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A2C" w:rsidRDefault="00511A2C" w:rsidP="00511A2C">
                            <w:r>
                              <w:t>- управляющий совет;</w:t>
                            </w:r>
                          </w:p>
                          <w:p w:rsidR="00511A2C" w:rsidRDefault="00511A2C" w:rsidP="00511A2C">
                            <w:r>
                              <w:t>- классные родительские собрания.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70" type="#_x0000_t202" style="position:absolute;left:0;text-align:left;margin-left:169.2pt;margin-top:7.55pt;width:281.95pt;height:61.5pt;z-index:2516971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" fillcolor="#ff9" strokecolor="blue" strokeweight="3pt">
                <v:textbox>
                  <w:txbxContent>
                    <w:p w:rsidR="00511A2C" w:rsidRDefault="00511A2C" w:rsidP="00511A2C">
                      <w:r>
                        <w:t>- управляющий совет;</w:t>
                      </w:r>
                    </w:p>
                    <w:p w:rsidR="00511A2C" w:rsidRDefault="00511A2C" w:rsidP="00511A2C">
                      <w:r>
                        <w:t>- классные родительские собрания.</w:t>
                      </w:r>
                    </w:p>
                  </w:txbxContent>
                </v:textbox>
              </v:shape>
            </w:pict>
          </mc:Fallback>
        </mc:AlternateContent>
      </w:r>
    </w:p>
    <w:p w:rsidR="00673DA4" w:rsidRDefault="00673DA4" w:rsidP="005D014D">
      <w:pPr>
        <w:spacing w:after="0" w:line="240" w:lineRule="auto"/>
        <w:jc w:val="both"/>
        <w:rPr>
          <w:b/>
          <w:bCs/>
          <w:u w:val="single"/>
        </w:rPr>
      </w:pPr>
    </w:p>
    <w:p w:rsidR="00673DA4" w:rsidRDefault="00673DA4" w:rsidP="005D014D">
      <w:pPr>
        <w:spacing w:after="0" w:line="240" w:lineRule="auto"/>
        <w:jc w:val="both"/>
        <w:rPr>
          <w:b/>
          <w:bCs/>
          <w:u w:val="single"/>
        </w:rPr>
      </w:pPr>
      <w:r w:rsidRPr="005D01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41911B" wp14:editId="0C687D72">
                <wp:simplePos x="0" y="0"/>
                <wp:positionH relativeFrom="column">
                  <wp:posOffset>1581150</wp:posOffset>
                </wp:positionH>
                <wp:positionV relativeFrom="paragraph">
                  <wp:posOffset>54610</wp:posOffset>
                </wp:positionV>
                <wp:extent cx="571500" cy="0"/>
                <wp:effectExtent l="0" t="95250" r="0" b="9525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FF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4.3pt" to="169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" strokecolor="red" strokeweight="1.06mm">
                <v:stroke endarrow="block" joinstyle="miter"/>
              </v:line>
            </w:pict>
          </mc:Fallback>
        </mc:AlternateContent>
      </w:r>
    </w:p>
    <w:p w:rsidR="00673DA4" w:rsidRDefault="00673DA4" w:rsidP="005D014D">
      <w:pPr>
        <w:spacing w:after="0" w:line="240" w:lineRule="auto"/>
        <w:jc w:val="both"/>
        <w:rPr>
          <w:b/>
          <w:bCs/>
          <w:u w:val="single"/>
        </w:rPr>
      </w:pPr>
    </w:p>
    <w:p w:rsidR="00673DA4" w:rsidRDefault="00673DA4" w:rsidP="005D014D">
      <w:pPr>
        <w:spacing w:after="0" w:line="240" w:lineRule="auto"/>
        <w:jc w:val="both"/>
        <w:rPr>
          <w:b/>
          <w:bCs/>
          <w:u w:val="single"/>
        </w:rPr>
      </w:pPr>
    </w:p>
    <w:p w:rsidR="00673DA4" w:rsidRDefault="00673DA4" w:rsidP="005D014D">
      <w:pPr>
        <w:spacing w:after="0" w:line="240" w:lineRule="auto"/>
        <w:jc w:val="both"/>
        <w:rPr>
          <w:b/>
          <w:bCs/>
          <w:u w:val="single"/>
        </w:rPr>
      </w:pPr>
    </w:p>
    <w:p w:rsidR="00673DA4" w:rsidRDefault="00673DA4" w:rsidP="005D014D">
      <w:pPr>
        <w:spacing w:after="0" w:line="240" w:lineRule="auto"/>
        <w:jc w:val="both"/>
        <w:rPr>
          <w:b/>
          <w:bCs/>
          <w:u w:val="single"/>
        </w:rPr>
      </w:pPr>
    </w:p>
    <w:p w:rsidR="00673DA4" w:rsidRDefault="00673DA4" w:rsidP="005D014D">
      <w:pPr>
        <w:spacing w:after="0" w:line="240" w:lineRule="auto"/>
        <w:jc w:val="both"/>
        <w:rPr>
          <w:b/>
          <w:bCs/>
          <w:u w:val="single"/>
        </w:rPr>
      </w:pPr>
    </w:p>
    <w:p w:rsidR="00673DA4" w:rsidRPr="003D25A0" w:rsidRDefault="00673DA4" w:rsidP="00673DA4">
      <w:pPr>
        <w:pStyle w:val="8"/>
        <w:spacing w:before="0" w:line="240" w:lineRule="auto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3D25A0">
        <w:rPr>
          <w:rFonts w:ascii="Times New Roman" w:hAnsi="Times New Roman" w:cs="Times New Roman"/>
          <w:b/>
          <w:color w:val="auto"/>
          <w:sz w:val="28"/>
          <w:szCs w:val="28"/>
        </w:rPr>
        <w:t>Микросоциум</w:t>
      </w:r>
      <w:bookmarkStart w:id="0" w:name="_GoBack"/>
      <w:bookmarkEnd w:id="0"/>
    </w:p>
    <w:p w:rsidR="00673DA4" w:rsidRPr="005D014D" w:rsidRDefault="00673DA4" w:rsidP="005D014D">
      <w:pPr>
        <w:spacing w:after="0" w:line="240" w:lineRule="auto"/>
        <w:jc w:val="both"/>
        <w:rPr>
          <w:b/>
          <w:bCs/>
          <w:u w:val="single"/>
        </w:rPr>
      </w:pPr>
    </w:p>
    <w:p w:rsidR="00511A2C" w:rsidRPr="005D014D" w:rsidRDefault="00511A2C" w:rsidP="005D014D">
      <w:pPr>
        <w:pStyle w:val="a4"/>
        <w:spacing w:after="0"/>
        <w:ind w:left="0" w:firstLine="283"/>
        <w:jc w:val="both"/>
        <w:rPr>
          <w:sz w:val="28"/>
          <w:szCs w:val="28"/>
        </w:rPr>
      </w:pPr>
      <w:r w:rsidRPr="005D014D">
        <w:rPr>
          <w:sz w:val="28"/>
          <w:szCs w:val="28"/>
        </w:rPr>
        <w:t xml:space="preserve">В целях повышения уровня воспитательной работы школа сотрудничает со всеми заинтересованными организациями и учреждениями </w:t>
      </w:r>
      <w:r w:rsidR="00C220B3" w:rsidRPr="005D014D">
        <w:rPr>
          <w:sz w:val="28"/>
          <w:szCs w:val="28"/>
        </w:rPr>
        <w:t>поселка</w:t>
      </w:r>
      <w:r w:rsidRPr="005D014D">
        <w:rPr>
          <w:sz w:val="28"/>
          <w:szCs w:val="28"/>
        </w:rPr>
        <w:t>, а также с представителями общественности</w:t>
      </w:r>
      <w:r w:rsidR="00440841">
        <w:rPr>
          <w:sz w:val="28"/>
          <w:szCs w:val="28"/>
        </w:rPr>
        <w:t>.</w:t>
      </w:r>
      <w:r w:rsidRPr="005D014D">
        <w:rPr>
          <w:sz w:val="28"/>
          <w:szCs w:val="28"/>
        </w:rPr>
        <w:t xml:space="preserve"> </w:t>
      </w:r>
    </w:p>
    <w:p w:rsidR="00511A2C" w:rsidRPr="005D014D" w:rsidRDefault="00511A2C" w:rsidP="005D014D">
      <w:pPr>
        <w:pStyle w:val="a4"/>
        <w:spacing w:after="0"/>
        <w:rPr>
          <w:sz w:val="28"/>
          <w:szCs w:val="28"/>
        </w:rPr>
      </w:pPr>
      <w:r w:rsidRPr="005D014D">
        <w:rPr>
          <w:sz w:val="28"/>
          <w:szCs w:val="28"/>
        </w:rPr>
        <w:t>Формы взаимодействия:</w:t>
      </w:r>
    </w:p>
    <w:p w:rsidR="00511A2C" w:rsidRPr="005D014D" w:rsidRDefault="00511A2C" w:rsidP="005D014D">
      <w:pPr>
        <w:pStyle w:val="a4"/>
        <w:spacing w:after="0"/>
        <w:rPr>
          <w:sz w:val="28"/>
          <w:szCs w:val="28"/>
        </w:rPr>
      </w:pPr>
      <w:r w:rsidRPr="005D014D">
        <w:rPr>
          <w:sz w:val="28"/>
          <w:szCs w:val="28"/>
        </w:rPr>
        <w:lastRenderedPageBreak/>
        <w:t>- совместная организация и проведение внеклассных мероприятий;</w:t>
      </w:r>
    </w:p>
    <w:p w:rsidR="00511A2C" w:rsidRPr="005D014D" w:rsidRDefault="00511A2C" w:rsidP="005D014D">
      <w:pPr>
        <w:pStyle w:val="a4"/>
        <w:spacing w:after="0"/>
        <w:rPr>
          <w:sz w:val="28"/>
          <w:szCs w:val="28"/>
        </w:rPr>
      </w:pPr>
      <w:r w:rsidRPr="005D014D">
        <w:rPr>
          <w:sz w:val="28"/>
          <w:szCs w:val="28"/>
        </w:rPr>
        <w:t>- вечера-встречи с интересными людьми;</w:t>
      </w:r>
    </w:p>
    <w:p w:rsidR="00511A2C" w:rsidRPr="005D014D" w:rsidRDefault="00511A2C" w:rsidP="005D014D">
      <w:pPr>
        <w:pStyle w:val="a4"/>
        <w:spacing w:after="0"/>
        <w:rPr>
          <w:sz w:val="28"/>
          <w:szCs w:val="28"/>
        </w:rPr>
      </w:pPr>
      <w:r w:rsidRPr="005D014D">
        <w:rPr>
          <w:sz w:val="28"/>
          <w:szCs w:val="28"/>
        </w:rPr>
        <w:t>- диагностика;</w:t>
      </w:r>
    </w:p>
    <w:p w:rsidR="00511A2C" w:rsidRPr="005D014D" w:rsidRDefault="00511A2C" w:rsidP="005D014D">
      <w:pPr>
        <w:pStyle w:val="a4"/>
        <w:spacing w:after="0"/>
        <w:rPr>
          <w:sz w:val="28"/>
          <w:szCs w:val="28"/>
        </w:rPr>
      </w:pPr>
      <w:r w:rsidRPr="005D014D">
        <w:rPr>
          <w:sz w:val="28"/>
          <w:szCs w:val="28"/>
        </w:rPr>
        <w:t>- консультации;</w:t>
      </w:r>
    </w:p>
    <w:p w:rsidR="00511A2C" w:rsidRPr="005D014D" w:rsidRDefault="00511A2C" w:rsidP="005D014D">
      <w:pPr>
        <w:spacing w:after="0" w:line="240" w:lineRule="auto"/>
        <w:ind w:firstLine="360"/>
        <w:jc w:val="both"/>
      </w:pPr>
      <w:r w:rsidRPr="005D014D">
        <w:rPr>
          <w:b/>
        </w:rPr>
        <w:t>Процесс управления воспитанием.</w:t>
      </w:r>
      <w:r w:rsidRPr="005D014D">
        <w:t xml:space="preserve"> Основные объекты, на которые направлена управленческая деятельность – педагогические кадры, ученический коллектив, внешняя среда</w:t>
      </w:r>
      <w:r w:rsidR="00C220B3" w:rsidRPr="005D014D">
        <w:t>.</w:t>
      </w:r>
    </w:p>
    <w:p w:rsidR="00511A2C" w:rsidRPr="005D014D" w:rsidRDefault="00511A2C" w:rsidP="005D014D">
      <w:pPr>
        <w:spacing w:after="0" w:line="240" w:lineRule="auto"/>
        <w:ind w:firstLine="360"/>
        <w:jc w:val="both"/>
      </w:pPr>
      <w:r w:rsidRPr="005D014D">
        <w:t>Управление воспитательным процессом состоит из нескольких этапов:</w:t>
      </w:r>
    </w:p>
    <w:p w:rsidR="00511A2C" w:rsidRPr="005D014D" w:rsidRDefault="00511A2C" w:rsidP="005D014D">
      <w:pPr>
        <w:spacing w:after="0" w:line="240" w:lineRule="auto"/>
        <w:jc w:val="both"/>
      </w:pPr>
      <w:r w:rsidRPr="005D014D">
        <w:t xml:space="preserve">1. Планирование управленческой деятельности. </w:t>
      </w:r>
    </w:p>
    <w:p w:rsidR="00440841" w:rsidRDefault="00511A2C" w:rsidP="005D014D">
      <w:pPr>
        <w:spacing w:after="0" w:line="240" w:lineRule="auto"/>
        <w:jc w:val="both"/>
      </w:pPr>
      <w:r w:rsidRPr="005D014D">
        <w:t xml:space="preserve">2. Подготовка и проведение педагогических советов, методических объединений классных руководителей. Как правило, один из четырех педагогических советов учебного года посвящен воспитательной тематике. </w:t>
      </w:r>
    </w:p>
    <w:p w:rsidR="00511A2C" w:rsidRPr="005D014D" w:rsidRDefault="00511A2C" w:rsidP="005D014D">
      <w:pPr>
        <w:spacing w:after="0" w:line="240" w:lineRule="auto"/>
        <w:jc w:val="both"/>
      </w:pPr>
      <w:r w:rsidRPr="005D014D">
        <w:t>3. Планирование воспитательного процесса в школе на разных уровнях.</w:t>
      </w:r>
    </w:p>
    <w:p w:rsidR="00511A2C" w:rsidRPr="005D014D" w:rsidRDefault="00511A2C" w:rsidP="005D014D">
      <w:pPr>
        <w:spacing w:after="0" w:line="240" w:lineRule="auto"/>
        <w:jc w:val="both"/>
      </w:pPr>
      <w:r w:rsidRPr="005D014D">
        <w:t>Планы:</w:t>
      </w:r>
    </w:p>
    <w:p w:rsidR="00511A2C" w:rsidRPr="005D014D" w:rsidRDefault="00511A2C" w:rsidP="005D014D">
      <w:pPr>
        <w:spacing w:after="0" w:line="240" w:lineRule="auto"/>
        <w:jc w:val="both"/>
      </w:pPr>
      <w:r w:rsidRPr="005D014D">
        <w:t>- отража</w:t>
      </w:r>
      <w:r w:rsidR="00C220B3" w:rsidRPr="005D014D">
        <w:t>ю</w:t>
      </w:r>
      <w:r w:rsidRPr="005D014D">
        <w:t>т разностороннюю деятельность учащихся в школе в соответствии с учетом потребностей и интересов подростков;</w:t>
      </w:r>
    </w:p>
    <w:p w:rsidR="00511A2C" w:rsidRPr="005D014D" w:rsidRDefault="00511A2C" w:rsidP="005D014D">
      <w:pPr>
        <w:spacing w:after="0" w:line="240" w:lineRule="auto"/>
        <w:jc w:val="both"/>
      </w:pPr>
      <w:r w:rsidRPr="005D014D">
        <w:t>- содержат деятельность, направленную на освоение позитивных норм организации жизнедеятельности и выстраивание отношений с окружающей средой;</w:t>
      </w:r>
    </w:p>
    <w:p w:rsidR="00511A2C" w:rsidRPr="005D014D" w:rsidRDefault="00511A2C" w:rsidP="005D014D">
      <w:pPr>
        <w:spacing w:after="0" w:line="240" w:lineRule="auto"/>
        <w:jc w:val="both"/>
      </w:pPr>
      <w:r w:rsidRPr="005D014D">
        <w:t>- предусматрива</w:t>
      </w:r>
      <w:r w:rsidR="00C220B3" w:rsidRPr="005D014D">
        <w:t>ю</w:t>
      </w:r>
      <w:r w:rsidRPr="005D014D">
        <w:t>т формирование умений и привычек, соответствующих позитивным нормам отношений, приобретение опыта человеческой деятельности на разных уровнях;</w:t>
      </w:r>
    </w:p>
    <w:p w:rsidR="00511A2C" w:rsidRPr="005D014D" w:rsidRDefault="00511A2C" w:rsidP="005D014D">
      <w:pPr>
        <w:spacing w:after="0" w:line="240" w:lineRule="auto"/>
        <w:jc w:val="both"/>
      </w:pPr>
      <w:r w:rsidRPr="005D014D">
        <w:t>- включа</w:t>
      </w:r>
      <w:r w:rsidR="00C220B3" w:rsidRPr="005D014D">
        <w:t>ю</w:t>
      </w:r>
      <w:r w:rsidRPr="005D014D">
        <w:t>т в сотрудничество всех участников педагогического процесса: педагогов, учащихся, родителей и  межведомственное взаимодействие.</w:t>
      </w:r>
    </w:p>
    <w:p w:rsidR="00511A2C" w:rsidRPr="005D014D" w:rsidRDefault="00511A2C" w:rsidP="005D014D">
      <w:pPr>
        <w:tabs>
          <w:tab w:val="left" w:pos="1170"/>
        </w:tabs>
        <w:spacing w:after="0" w:line="240" w:lineRule="auto"/>
        <w:jc w:val="both"/>
      </w:pPr>
      <w:r w:rsidRPr="005D014D">
        <w:t xml:space="preserve">4. Анализ воспитательной работы школы. </w:t>
      </w:r>
    </w:p>
    <w:p w:rsidR="00511A2C" w:rsidRPr="005D014D" w:rsidRDefault="00511A2C" w:rsidP="005D014D">
      <w:pPr>
        <w:spacing w:after="0" w:line="240" w:lineRule="auto"/>
        <w:ind w:firstLine="360"/>
        <w:jc w:val="both"/>
        <w:rPr>
          <w:b/>
        </w:rPr>
      </w:pPr>
    </w:p>
    <w:p w:rsidR="00511A2C" w:rsidRPr="005D014D" w:rsidRDefault="00511A2C" w:rsidP="005D014D">
      <w:pPr>
        <w:spacing w:after="0" w:line="240" w:lineRule="auto"/>
      </w:pPr>
      <w:r w:rsidRPr="005D014D">
        <w:rPr>
          <w:b/>
        </w:rPr>
        <w:t>Реализация концепции воспитательной компоненты школы</w:t>
      </w:r>
    </w:p>
    <w:p w:rsidR="00511A2C" w:rsidRPr="005D014D" w:rsidRDefault="00511A2C" w:rsidP="005D014D">
      <w:pPr>
        <w:spacing w:after="0" w:line="240" w:lineRule="auto"/>
        <w:jc w:val="both"/>
      </w:pPr>
      <w:r w:rsidRPr="005D014D">
        <w:t xml:space="preserve">осуществляется в процессе обучения и во внеурочной деятельности и может быть </w:t>
      </w:r>
      <w:proofErr w:type="gramStart"/>
      <w:r w:rsidRPr="005D014D">
        <w:t>представлена</w:t>
      </w:r>
      <w:proofErr w:type="gramEnd"/>
      <w:r w:rsidRPr="005D014D">
        <w:t xml:space="preserve"> в виде схемы с учетом уровней образовательного процесса.</w:t>
      </w:r>
    </w:p>
    <w:p w:rsidR="00511A2C" w:rsidRPr="005D014D" w:rsidRDefault="00511A2C" w:rsidP="005D014D">
      <w:pPr>
        <w:spacing w:after="0" w:line="240" w:lineRule="auto"/>
      </w:pPr>
      <w:r w:rsidRPr="005D014D">
        <w:t>Уровни</w:t>
      </w:r>
    </w:p>
    <w:p w:rsidR="00511A2C" w:rsidRPr="005D014D" w:rsidRDefault="00511A2C" w:rsidP="005D014D">
      <w:pPr>
        <w:spacing w:after="0" w:line="240" w:lineRule="auto"/>
      </w:pPr>
      <w:r w:rsidRPr="005D014D">
        <w:t>1. Обучающий</w:t>
      </w:r>
    </w:p>
    <w:p w:rsidR="00511A2C" w:rsidRPr="005D014D" w:rsidRDefault="00511A2C" w:rsidP="005D014D">
      <w:pPr>
        <w:spacing w:after="0" w:line="240" w:lineRule="auto"/>
      </w:pPr>
      <w:r w:rsidRPr="005D014D">
        <w:t>2. Развивающий</w:t>
      </w:r>
    </w:p>
    <w:p w:rsidR="00511A2C" w:rsidRDefault="00511A2C" w:rsidP="005D014D">
      <w:pPr>
        <w:spacing w:after="0" w:line="240" w:lineRule="auto"/>
      </w:pPr>
      <w:r w:rsidRPr="005D014D">
        <w:t>3. Ориентированный</w:t>
      </w:r>
    </w:p>
    <w:p w:rsidR="00440841" w:rsidRDefault="00440841" w:rsidP="005D014D">
      <w:pPr>
        <w:spacing w:after="0" w:line="240" w:lineRule="auto"/>
      </w:pPr>
    </w:p>
    <w:p w:rsidR="00440841" w:rsidRDefault="00440841" w:rsidP="005D014D">
      <w:pPr>
        <w:spacing w:after="0" w:line="240" w:lineRule="auto"/>
      </w:pPr>
    </w:p>
    <w:p w:rsidR="00440841" w:rsidRDefault="00440841" w:rsidP="005D014D">
      <w:pPr>
        <w:spacing w:after="0" w:line="240" w:lineRule="auto"/>
      </w:pPr>
    </w:p>
    <w:p w:rsidR="00440841" w:rsidRDefault="00440841" w:rsidP="005D014D">
      <w:pPr>
        <w:spacing w:after="0" w:line="240" w:lineRule="auto"/>
      </w:pPr>
    </w:p>
    <w:p w:rsidR="00440841" w:rsidRDefault="00440841" w:rsidP="005D014D">
      <w:pPr>
        <w:spacing w:after="0" w:line="240" w:lineRule="auto"/>
      </w:pPr>
    </w:p>
    <w:p w:rsidR="00440841" w:rsidRDefault="00440841" w:rsidP="005D014D">
      <w:pPr>
        <w:spacing w:after="0" w:line="240" w:lineRule="auto"/>
      </w:pPr>
    </w:p>
    <w:p w:rsidR="00440841" w:rsidRDefault="00440841" w:rsidP="005D014D">
      <w:pPr>
        <w:spacing w:after="0" w:line="240" w:lineRule="auto"/>
      </w:pPr>
    </w:p>
    <w:p w:rsidR="00440841" w:rsidRDefault="00440841" w:rsidP="005D014D">
      <w:pPr>
        <w:spacing w:after="0" w:line="240" w:lineRule="auto"/>
      </w:pPr>
    </w:p>
    <w:p w:rsidR="00440841" w:rsidRDefault="00440841" w:rsidP="005D014D">
      <w:pPr>
        <w:spacing w:after="0" w:line="240" w:lineRule="auto"/>
      </w:pPr>
    </w:p>
    <w:p w:rsidR="00440841" w:rsidRDefault="00440841" w:rsidP="005D014D">
      <w:pPr>
        <w:spacing w:after="0" w:line="240" w:lineRule="auto"/>
      </w:pPr>
    </w:p>
    <w:p w:rsidR="00440841" w:rsidRDefault="00440841" w:rsidP="005D014D">
      <w:pPr>
        <w:spacing w:after="0" w:line="240" w:lineRule="auto"/>
      </w:pPr>
    </w:p>
    <w:p w:rsidR="00440841" w:rsidRDefault="00440841" w:rsidP="005D014D">
      <w:pPr>
        <w:spacing w:after="0" w:line="240" w:lineRule="auto"/>
      </w:pPr>
      <w:r w:rsidRPr="005D014D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7DCF77" wp14:editId="168CCCB8">
                <wp:simplePos x="0" y="0"/>
                <wp:positionH relativeFrom="column">
                  <wp:posOffset>3006090</wp:posOffset>
                </wp:positionH>
                <wp:positionV relativeFrom="paragraph">
                  <wp:posOffset>-286385</wp:posOffset>
                </wp:positionV>
                <wp:extent cx="2057400" cy="1905000"/>
                <wp:effectExtent l="19050" t="0" r="38100" b="19050"/>
                <wp:wrapNone/>
                <wp:docPr id="77" name="Блок-схема: подготовка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90500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A2C" w:rsidRDefault="00511A2C" w:rsidP="00511A2C">
                            <w:pPr>
                              <w:jc w:val="center"/>
                            </w:pPr>
                            <w:r>
                              <w:t>Классный час</w:t>
                            </w:r>
                          </w:p>
                          <w:p w:rsidR="00511A2C" w:rsidRDefault="00511A2C" w:rsidP="00511A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ый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уровен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ь-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освоение норм и правил жизни в классе;</w:t>
                            </w:r>
                          </w:p>
                          <w:p w:rsidR="00511A2C" w:rsidRDefault="00511A2C" w:rsidP="00511A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ой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уровен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ь-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развитие чувства ответственности, коллективизма.</w:t>
                            </w:r>
                          </w:p>
                          <w:p w:rsidR="00511A2C" w:rsidRDefault="00511A2C" w:rsidP="00511A2C"/>
                          <w:p w:rsidR="00511A2C" w:rsidRDefault="00511A2C" w:rsidP="00511A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Блок-схема: подготовка 77" o:spid="_x0000_s1071" type="#_x0000_t117" style="position:absolute;margin-left:236.7pt;margin-top:-22.55pt;width:162pt;height:15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" strokeweight=".26mm">
                <v:textbox>
                  <w:txbxContent>
                    <w:p w:rsidR="00511A2C" w:rsidRDefault="00511A2C" w:rsidP="00511A2C">
                      <w:pPr>
                        <w:jc w:val="center"/>
                      </w:pPr>
                      <w:r>
                        <w:t>Классный час</w:t>
                      </w:r>
                    </w:p>
                    <w:p w:rsidR="00511A2C" w:rsidRDefault="00511A2C" w:rsidP="00511A2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ый</w:t>
                      </w:r>
                      <w:r>
                        <w:rPr>
                          <w:sz w:val="16"/>
                          <w:szCs w:val="16"/>
                        </w:rPr>
                        <w:t>уровен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ь-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освоение норм и правил жизни в классе;</w:t>
                      </w:r>
                    </w:p>
                    <w:p w:rsidR="00511A2C" w:rsidRDefault="00511A2C" w:rsidP="00511A2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ой</w:t>
                      </w:r>
                      <w:r>
                        <w:rPr>
                          <w:sz w:val="16"/>
                          <w:szCs w:val="16"/>
                          <w:u w:val="single"/>
                          <w:vertAlign w:val="superscript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уровен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ь-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развитие чувства ответственности, коллективизма.</w:t>
                      </w:r>
                    </w:p>
                    <w:p w:rsidR="00511A2C" w:rsidRDefault="00511A2C" w:rsidP="00511A2C"/>
                    <w:p w:rsidR="00511A2C" w:rsidRDefault="00511A2C" w:rsidP="00511A2C"/>
                  </w:txbxContent>
                </v:textbox>
              </v:shape>
            </w:pict>
          </mc:Fallback>
        </mc:AlternateContent>
      </w:r>
      <w:r w:rsidRPr="005D01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2BD754" wp14:editId="46F08DD4">
                <wp:simplePos x="0" y="0"/>
                <wp:positionH relativeFrom="column">
                  <wp:posOffset>215265</wp:posOffset>
                </wp:positionH>
                <wp:positionV relativeFrom="paragraph">
                  <wp:posOffset>-258445</wp:posOffset>
                </wp:positionV>
                <wp:extent cx="2057400" cy="1971675"/>
                <wp:effectExtent l="19050" t="0" r="38100" b="28575"/>
                <wp:wrapNone/>
                <wp:docPr id="78" name="Блок-схема: подготовка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97167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A2C" w:rsidRDefault="00511A2C" w:rsidP="00511A2C">
                            <w:r>
                              <w:t>Урок</w:t>
                            </w:r>
                          </w:p>
                          <w:p w:rsidR="00511A2C" w:rsidRDefault="00511A2C" w:rsidP="00511A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ый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уровен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ь-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освоение базы знаний, передача информации;</w:t>
                            </w:r>
                          </w:p>
                          <w:p w:rsidR="00511A2C" w:rsidRDefault="00511A2C" w:rsidP="00511A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ой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уровен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ь-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развитие репродуктивных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способностей;</w:t>
                            </w:r>
                          </w:p>
                          <w:p w:rsidR="00511A2C" w:rsidRDefault="00511A2C" w:rsidP="00511A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й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уровень- развитие познавательного потенциала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одготовка 78" o:spid="_x0000_s1072" type="#_x0000_t117" style="position:absolute;margin-left:16.95pt;margin-top:-20.35pt;width:162pt;height:155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" strokeweight=".26mm">
                <v:textbox>
                  <w:txbxContent>
                    <w:p w:rsidR="00511A2C" w:rsidRDefault="00511A2C" w:rsidP="00511A2C">
                      <w:r>
                        <w:t>Урок</w:t>
                      </w:r>
                    </w:p>
                    <w:p w:rsidR="00511A2C" w:rsidRDefault="00511A2C" w:rsidP="00511A2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ый</w:t>
                      </w:r>
                      <w:r>
                        <w:rPr>
                          <w:sz w:val="16"/>
                          <w:szCs w:val="16"/>
                        </w:rPr>
                        <w:t xml:space="preserve"> уровен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ь-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освоение базы знаний, передача информации;</w:t>
                      </w:r>
                    </w:p>
                    <w:p w:rsidR="00511A2C" w:rsidRDefault="00511A2C" w:rsidP="00511A2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ой</w:t>
                      </w:r>
                      <w:r>
                        <w:rPr>
                          <w:sz w:val="16"/>
                          <w:szCs w:val="16"/>
                          <w:u w:val="single"/>
                          <w:vertAlign w:val="superscript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уровен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ь-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развитие репродуктивных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способностей;</w:t>
                      </w:r>
                    </w:p>
                    <w:p w:rsidR="00511A2C" w:rsidRDefault="00511A2C" w:rsidP="00511A2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  <w:proofErr w:type="gramStart"/>
                      <w:r>
                        <w:rPr>
                          <w:sz w:val="16"/>
                          <w:szCs w:val="16"/>
                          <w:vertAlign w:val="superscript"/>
                        </w:rPr>
                        <w:t>й</w:t>
                      </w:r>
                      <w:r>
                        <w:rPr>
                          <w:sz w:val="16"/>
                          <w:szCs w:val="16"/>
                        </w:rPr>
                        <w:t>-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уровень- развитие познавательного потенциала </w:t>
                      </w:r>
                    </w:p>
                  </w:txbxContent>
                </v:textbox>
              </v:shape>
            </w:pict>
          </mc:Fallback>
        </mc:AlternateContent>
      </w:r>
    </w:p>
    <w:p w:rsidR="00440841" w:rsidRDefault="00440841" w:rsidP="005D014D">
      <w:pPr>
        <w:spacing w:after="0" w:line="240" w:lineRule="auto"/>
      </w:pPr>
    </w:p>
    <w:p w:rsidR="00440841" w:rsidRDefault="00440841" w:rsidP="005D014D">
      <w:pPr>
        <w:spacing w:after="0" w:line="240" w:lineRule="auto"/>
      </w:pPr>
    </w:p>
    <w:p w:rsidR="00440841" w:rsidRDefault="00440841" w:rsidP="005D014D">
      <w:pPr>
        <w:spacing w:after="0" w:line="240" w:lineRule="auto"/>
      </w:pPr>
    </w:p>
    <w:p w:rsidR="00440841" w:rsidRDefault="00440841" w:rsidP="005D014D">
      <w:pPr>
        <w:spacing w:after="0" w:line="240" w:lineRule="auto"/>
      </w:pPr>
    </w:p>
    <w:p w:rsidR="00440841" w:rsidRDefault="00440841" w:rsidP="005D014D">
      <w:pPr>
        <w:spacing w:after="0" w:line="240" w:lineRule="auto"/>
      </w:pPr>
    </w:p>
    <w:p w:rsidR="00440841" w:rsidRDefault="00440841" w:rsidP="005D014D">
      <w:pPr>
        <w:spacing w:after="0" w:line="240" w:lineRule="auto"/>
      </w:pPr>
    </w:p>
    <w:p w:rsidR="00440841" w:rsidRDefault="00440841" w:rsidP="005D014D">
      <w:pPr>
        <w:spacing w:after="0" w:line="240" w:lineRule="auto"/>
      </w:pPr>
      <w:r w:rsidRPr="005D01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4898C77" wp14:editId="2BDE581F">
                <wp:simplePos x="0" y="0"/>
                <wp:positionH relativeFrom="column">
                  <wp:posOffset>3381375</wp:posOffset>
                </wp:positionH>
                <wp:positionV relativeFrom="paragraph">
                  <wp:posOffset>189230</wp:posOffset>
                </wp:positionV>
                <wp:extent cx="342900" cy="571500"/>
                <wp:effectExtent l="38100" t="0" r="19050" b="5715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25pt,14.9pt" to="293.25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" strokeweight=".26mm">
                <v:stroke endarrow="block" joinstyle="miter"/>
              </v:line>
            </w:pict>
          </mc:Fallback>
        </mc:AlternateContent>
      </w:r>
    </w:p>
    <w:p w:rsidR="00440841" w:rsidRDefault="00440841" w:rsidP="005D014D">
      <w:pPr>
        <w:spacing w:after="0" w:line="240" w:lineRule="auto"/>
      </w:pPr>
      <w:r w:rsidRPr="005D01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3B9FC8" wp14:editId="6F6D7353">
                <wp:simplePos x="0" y="0"/>
                <wp:positionH relativeFrom="column">
                  <wp:posOffset>-565785</wp:posOffset>
                </wp:positionH>
                <wp:positionV relativeFrom="paragraph">
                  <wp:posOffset>179705</wp:posOffset>
                </wp:positionV>
                <wp:extent cx="1857375" cy="2571750"/>
                <wp:effectExtent l="19050" t="0" r="47625" b="19050"/>
                <wp:wrapNone/>
                <wp:docPr id="74" name="Блок-схема: подготовка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257175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A2C" w:rsidRDefault="00511A2C" w:rsidP="00511A2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Занятия в факультатива</w:t>
                            </w:r>
                            <w:r w:rsidR="00C220B3">
                              <w:rPr>
                                <w:sz w:val="22"/>
                                <w:szCs w:val="22"/>
                              </w:rPr>
                              <w:t>х</w:t>
                            </w:r>
                          </w:p>
                          <w:p w:rsidR="00511A2C" w:rsidRDefault="00511A2C" w:rsidP="00511A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ый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уровен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ь-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открытие дополнительных знаний;</w:t>
                            </w:r>
                          </w:p>
                          <w:p w:rsidR="00511A2C" w:rsidRDefault="00511A2C" w:rsidP="00511A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ой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уровен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ь-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развитие познавательной активности;</w:t>
                            </w:r>
                          </w:p>
                          <w:p w:rsidR="00511A2C" w:rsidRDefault="00511A2C" w:rsidP="00511A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й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уровень- интеллектуальное развитие</w:t>
                            </w:r>
                          </w:p>
                          <w:p w:rsidR="00511A2C" w:rsidRDefault="00511A2C" w:rsidP="00511A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одготовка 74" o:spid="_x0000_s1073" type="#_x0000_t117" style="position:absolute;margin-left:-44.55pt;margin-top:14.15pt;width:146.25pt;height:20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" strokeweight=".26mm">
                <v:textbox>
                  <w:txbxContent>
                    <w:p w:rsidR="00511A2C" w:rsidRDefault="00511A2C" w:rsidP="00511A2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Занятия в факультатива</w:t>
                      </w:r>
                      <w:r w:rsidR="00C220B3">
                        <w:rPr>
                          <w:sz w:val="22"/>
                          <w:szCs w:val="22"/>
                        </w:rPr>
                        <w:t>х</w:t>
                      </w:r>
                    </w:p>
                    <w:p w:rsidR="00511A2C" w:rsidRDefault="00511A2C" w:rsidP="00511A2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ый</w:t>
                      </w:r>
                      <w:r>
                        <w:rPr>
                          <w:sz w:val="16"/>
                          <w:szCs w:val="16"/>
                        </w:rPr>
                        <w:t xml:space="preserve"> уровен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ь-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открытие дополнительных знаний;</w:t>
                      </w:r>
                    </w:p>
                    <w:p w:rsidR="00511A2C" w:rsidRDefault="00511A2C" w:rsidP="00511A2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ой</w:t>
                      </w:r>
                      <w:r>
                        <w:rPr>
                          <w:sz w:val="16"/>
                          <w:szCs w:val="16"/>
                          <w:u w:val="single"/>
                          <w:vertAlign w:val="superscript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уровен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ь-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развитие познавательной активности;</w:t>
                      </w:r>
                    </w:p>
                    <w:p w:rsidR="00511A2C" w:rsidRDefault="00511A2C" w:rsidP="00511A2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  <w:proofErr w:type="gramStart"/>
                      <w:r>
                        <w:rPr>
                          <w:sz w:val="16"/>
                          <w:szCs w:val="16"/>
                          <w:vertAlign w:val="superscript"/>
                        </w:rPr>
                        <w:t>й</w:t>
                      </w:r>
                      <w:r>
                        <w:rPr>
                          <w:sz w:val="16"/>
                          <w:szCs w:val="16"/>
                        </w:rPr>
                        <w:t>-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уровень- интеллектуальное развитие</w:t>
                      </w:r>
                    </w:p>
                    <w:p w:rsidR="00511A2C" w:rsidRDefault="00511A2C" w:rsidP="00511A2C"/>
                  </w:txbxContent>
                </v:textbox>
              </v:shape>
            </w:pict>
          </mc:Fallback>
        </mc:AlternateContent>
      </w:r>
      <w:r w:rsidRPr="005D01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D0C539" wp14:editId="372B00B6">
                <wp:simplePos x="0" y="0"/>
                <wp:positionH relativeFrom="column">
                  <wp:posOffset>4320540</wp:posOffset>
                </wp:positionH>
                <wp:positionV relativeFrom="paragraph">
                  <wp:posOffset>69850</wp:posOffset>
                </wp:positionV>
                <wp:extent cx="1828800" cy="2543175"/>
                <wp:effectExtent l="19050" t="0" r="38100" b="28575"/>
                <wp:wrapNone/>
                <wp:docPr id="73" name="Блок-схема: подготовка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54317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A2C" w:rsidRDefault="00511A2C" w:rsidP="00511A2C">
                            <w:pPr>
                              <w:jc w:val="center"/>
                            </w:pPr>
                            <w:r>
                              <w:t>Занятия в кружках</w:t>
                            </w:r>
                          </w:p>
                          <w:p w:rsidR="00511A2C" w:rsidRDefault="00511A2C" w:rsidP="00511A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ый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уровен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ь-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освоение дополнительных знаний;</w:t>
                            </w:r>
                          </w:p>
                          <w:p w:rsidR="00511A2C" w:rsidRDefault="00511A2C" w:rsidP="00511A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ой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уровен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ь-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развитие творческих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способностей, самостоятельности;</w:t>
                            </w:r>
                          </w:p>
                          <w:p w:rsidR="00511A2C" w:rsidRDefault="00511A2C" w:rsidP="00511A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й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уровень- совершенствование профессионального мастерства</w:t>
                            </w:r>
                          </w:p>
                          <w:p w:rsidR="00511A2C" w:rsidRDefault="00511A2C" w:rsidP="00511A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одготовка 73" o:spid="_x0000_s1074" type="#_x0000_t117" style="position:absolute;margin-left:340.2pt;margin-top:5.5pt;width:2in;height:20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" strokeweight=".26mm">
                <v:textbox>
                  <w:txbxContent>
                    <w:p w:rsidR="00511A2C" w:rsidRDefault="00511A2C" w:rsidP="00511A2C">
                      <w:pPr>
                        <w:jc w:val="center"/>
                      </w:pPr>
                      <w:r>
                        <w:t>Занятия в кружках</w:t>
                      </w:r>
                    </w:p>
                    <w:p w:rsidR="00511A2C" w:rsidRDefault="00511A2C" w:rsidP="00511A2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ый</w:t>
                      </w:r>
                      <w:r>
                        <w:rPr>
                          <w:sz w:val="16"/>
                          <w:szCs w:val="16"/>
                        </w:rPr>
                        <w:t xml:space="preserve"> уровен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ь-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освоение дополнительных знаний;</w:t>
                      </w:r>
                    </w:p>
                    <w:p w:rsidR="00511A2C" w:rsidRDefault="00511A2C" w:rsidP="00511A2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ой</w:t>
                      </w:r>
                      <w:r>
                        <w:rPr>
                          <w:sz w:val="16"/>
                          <w:szCs w:val="16"/>
                          <w:u w:val="single"/>
                          <w:vertAlign w:val="superscript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уровен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ь-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развитие творческих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способностей, самостоятельности;</w:t>
                      </w:r>
                    </w:p>
                    <w:p w:rsidR="00511A2C" w:rsidRDefault="00511A2C" w:rsidP="00511A2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  <w:proofErr w:type="gramStart"/>
                      <w:r>
                        <w:rPr>
                          <w:sz w:val="16"/>
                          <w:szCs w:val="16"/>
                          <w:vertAlign w:val="superscript"/>
                        </w:rPr>
                        <w:t>й</w:t>
                      </w:r>
                      <w:r>
                        <w:rPr>
                          <w:sz w:val="16"/>
                          <w:szCs w:val="16"/>
                        </w:rPr>
                        <w:t>-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уровень- совершенствование профессионального мастерства</w:t>
                      </w:r>
                    </w:p>
                    <w:p w:rsidR="00511A2C" w:rsidRDefault="00511A2C" w:rsidP="00511A2C"/>
                  </w:txbxContent>
                </v:textbox>
              </v:shape>
            </w:pict>
          </mc:Fallback>
        </mc:AlternateContent>
      </w:r>
      <w:r w:rsidRPr="005D01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C71A44" wp14:editId="7C475580">
                <wp:simplePos x="0" y="0"/>
                <wp:positionH relativeFrom="column">
                  <wp:posOffset>1590675</wp:posOffset>
                </wp:positionH>
                <wp:positionV relativeFrom="paragraph">
                  <wp:posOffset>74930</wp:posOffset>
                </wp:positionV>
                <wp:extent cx="457200" cy="571500"/>
                <wp:effectExtent l="0" t="0" r="76200" b="5715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25pt,5.9pt" to="161.2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" strokeweight=".26mm">
                <v:stroke endarrow="block" joinstyle="miter"/>
              </v:line>
            </w:pict>
          </mc:Fallback>
        </mc:AlternateContent>
      </w:r>
    </w:p>
    <w:p w:rsidR="00440841" w:rsidRDefault="00440841" w:rsidP="005D014D">
      <w:pPr>
        <w:spacing w:after="0" w:line="240" w:lineRule="auto"/>
      </w:pPr>
    </w:p>
    <w:p w:rsidR="00440841" w:rsidRDefault="00440841" w:rsidP="005D014D">
      <w:pPr>
        <w:spacing w:after="0" w:line="240" w:lineRule="auto"/>
      </w:pPr>
    </w:p>
    <w:p w:rsidR="00440841" w:rsidRDefault="00440841" w:rsidP="005D014D">
      <w:pPr>
        <w:spacing w:after="0" w:line="240" w:lineRule="auto"/>
      </w:pPr>
      <w:r w:rsidRPr="005D01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A8158C" wp14:editId="664F740C">
                <wp:simplePos x="0" y="0"/>
                <wp:positionH relativeFrom="column">
                  <wp:posOffset>1485900</wp:posOffset>
                </wp:positionH>
                <wp:positionV relativeFrom="paragraph">
                  <wp:posOffset>36830</wp:posOffset>
                </wp:positionV>
                <wp:extent cx="2514600" cy="685165"/>
                <wp:effectExtent l="0" t="0" r="19050" b="19685"/>
                <wp:wrapNone/>
                <wp:docPr id="72" name="Овал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851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A2C" w:rsidRDefault="00511A2C" w:rsidP="00511A2C">
                            <w:pPr>
                              <w:spacing w:before="240" w:after="6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ОБУЧАЮЩИЙСЯ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2" o:spid="_x0000_s1075" style="position:absolute;margin-left:117pt;margin-top:2.9pt;width:198pt;height:53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" strokeweight=".26mm">
                <v:stroke joinstyle="miter"/>
                <v:textbox>
                  <w:txbxContent>
                    <w:p w:rsidR="00511A2C" w:rsidRDefault="00511A2C" w:rsidP="00511A2C">
                      <w:pPr>
                        <w:spacing w:before="240" w:after="60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ОБУЧАЮЩИЙСЯ</w:t>
                      </w:r>
                    </w:p>
                  </w:txbxContent>
                </v:textbox>
              </v:oval>
            </w:pict>
          </mc:Fallback>
        </mc:AlternateContent>
      </w:r>
    </w:p>
    <w:p w:rsidR="00440841" w:rsidRDefault="00440841" w:rsidP="005D014D">
      <w:pPr>
        <w:spacing w:after="0" w:line="240" w:lineRule="auto"/>
      </w:pPr>
      <w:r w:rsidRPr="005D01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23E88C" wp14:editId="299D03D3">
                <wp:simplePos x="0" y="0"/>
                <wp:positionH relativeFrom="column">
                  <wp:posOffset>571500</wp:posOffset>
                </wp:positionH>
                <wp:positionV relativeFrom="paragraph">
                  <wp:posOffset>191770</wp:posOffset>
                </wp:positionV>
                <wp:extent cx="914400" cy="0"/>
                <wp:effectExtent l="0" t="76200" r="19050" b="9525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5.1pt" to="11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" strokeweight=".26mm">
                <v:stroke startarrow="block" joinstyle="miter"/>
              </v:line>
            </w:pict>
          </mc:Fallback>
        </mc:AlternateContent>
      </w:r>
      <w:r w:rsidRPr="005D01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A87BA4" wp14:editId="659BE8B7">
                <wp:simplePos x="0" y="0"/>
                <wp:positionH relativeFrom="column">
                  <wp:posOffset>4000500</wp:posOffset>
                </wp:positionH>
                <wp:positionV relativeFrom="paragraph">
                  <wp:posOffset>191770</wp:posOffset>
                </wp:positionV>
                <wp:extent cx="914400" cy="0"/>
                <wp:effectExtent l="38100" t="76200" r="0" b="952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5.1pt" to="38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" strokeweight=".26mm">
                <v:stroke startarrow="block" joinstyle="miter"/>
              </v:line>
            </w:pict>
          </mc:Fallback>
        </mc:AlternateContent>
      </w:r>
    </w:p>
    <w:p w:rsidR="00440841" w:rsidRDefault="00440841" w:rsidP="005D014D">
      <w:pPr>
        <w:spacing w:after="0" w:line="240" w:lineRule="auto"/>
      </w:pPr>
    </w:p>
    <w:p w:rsidR="00440841" w:rsidRDefault="00440841" w:rsidP="005D014D">
      <w:pPr>
        <w:spacing w:after="0" w:line="240" w:lineRule="auto"/>
      </w:pPr>
    </w:p>
    <w:p w:rsidR="00440841" w:rsidRPr="005D014D" w:rsidRDefault="00440841" w:rsidP="005D014D">
      <w:pPr>
        <w:spacing w:after="0" w:line="240" w:lineRule="auto"/>
      </w:pPr>
      <w:r w:rsidRPr="005D01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14B318" wp14:editId="3B2766AD">
                <wp:simplePos x="0" y="0"/>
                <wp:positionH relativeFrom="column">
                  <wp:posOffset>3381375</wp:posOffset>
                </wp:positionH>
                <wp:positionV relativeFrom="paragraph">
                  <wp:posOffset>84455</wp:posOffset>
                </wp:positionV>
                <wp:extent cx="457200" cy="914400"/>
                <wp:effectExtent l="38100" t="38100" r="19050" b="190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9144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25pt,6.65pt" to="302.25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" strokeweight=".26mm">
                <v:stroke endarrow="block" joinstyle="miter"/>
              </v:line>
            </w:pict>
          </mc:Fallback>
        </mc:AlternateContent>
      </w:r>
      <w:r w:rsidRPr="005D01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C0AFBF" wp14:editId="6C22FE5D">
                <wp:simplePos x="0" y="0"/>
                <wp:positionH relativeFrom="column">
                  <wp:posOffset>1828800</wp:posOffset>
                </wp:positionH>
                <wp:positionV relativeFrom="paragraph">
                  <wp:posOffset>84455</wp:posOffset>
                </wp:positionV>
                <wp:extent cx="571500" cy="914400"/>
                <wp:effectExtent l="0" t="38100" r="57150" b="1905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9144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6.65pt" to="189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" strokeweight=".26mm">
                <v:stroke endarrow="block" joinstyle="miter"/>
              </v:line>
            </w:pict>
          </mc:Fallback>
        </mc:AlternateContent>
      </w:r>
    </w:p>
    <w:p w:rsidR="00511A2C" w:rsidRPr="005D014D" w:rsidRDefault="00511A2C" w:rsidP="005D014D">
      <w:pPr>
        <w:spacing w:after="0" w:line="240" w:lineRule="auto"/>
      </w:pPr>
    </w:p>
    <w:p w:rsidR="00511A2C" w:rsidRPr="005D014D" w:rsidRDefault="00511A2C" w:rsidP="005D014D">
      <w:pPr>
        <w:spacing w:after="0" w:line="240" w:lineRule="auto"/>
        <w:ind w:firstLine="540"/>
        <w:jc w:val="both"/>
        <w:rPr>
          <w:lang w:eastAsia="ru-RU"/>
        </w:rPr>
      </w:pPr>
    </w:p>
    <w:p w:rsidR="00511A2C" w:rsidRPr="005D014D" w:rsidRDefault="00511A2C" w:rsidP="005D014D">
      <w:pPr>
        <w:spacing w:after="0" w:line="240" w:lineRule="auto"/>
        <w:ind w:firstLine="540"/>
        <w:jc w:val="both"/>
        <w:rPr>
          <w:lang w:eastAsia="ru-RU"/>
        </w:rPr>
      </w:pPr>
    </w:p>
    <w:p w:rsidR="00511A2C" w:rsidRPr="005D014D" w:rsidRDefault="00511A2C" w:rsidP="005D014D">
      <w:pPr>
        <w:spacing w:after="0" w:line="240" w:lineRule="auto"/>
        <w:ind w:firstLine="540"/>
        <w:jc w:val="both"/>
        <w:rPr>
          <w:lang w:eastAsia="ru-RU"/>
        </w:rPr>
      </w:pPr>
    </w:p>
    <w:p w:rsidR="00511A2C" w:rsidRPr="005D014D" w:rsidRDefault="00440841" w:rsidP="005D014D">
      <w:pPr>
        <w:spacing w:after="0" w:line="240" w:lineRule="auto"/>
        <w:ind w:firstLine="540"/>
        <w:jc w:val="both"/>
        <w:rPr>
          <w:lang w:eastAsia="ru-RU"/>
        </w:rPr>
      </w:pPr>
      <w:r w:rsidRPr="005D01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81EFF1" wp14:editId="55DEA753">
                <wp:simplePos x="0" y="0"/>
                <wp:positionH relativeFrom="column">
                  <wp:posOffset>2777490</wp:posOffset>
                </wp:positionH>
                <wp:positionV relativeFrom="paragraph">
                  <wp:posOffset>52070</wp:posOffset>
                </wp:positionV>
                <wp:extent cx="2286000" cy="1990725"/>
                <wp:effectExtent l="19050" t="0" r="38100" b="28575"/>
                <wp:wrapNone/>
                <wp:docPr id="66" name="Блок-схема: подготовка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99072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A2C" w:rsidRDefault="00511A2C" w:rsidP="00511A2C">
                            <w:r>
                              <w:t>Досуговая деятельность</w:t>
                            </w:r>
                          </w:p>
                          <w:p w:rsidR="00511A2C" w:rsidRDefault="00511A2C" w:rsidP="00511A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ый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уровен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ь-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организация познавательного досуга ;</w:t>
                            </w:r>
                          </w:p>
                          <w:p w:rsidR="00511A2C" w:rsidRDefault="00511A2C" w:rsidP="00511A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ой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уровен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ь-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поддержание интереса к занимательному досугу;</w:t>
                            </w:r>
                          </w:p>
                          <w:p w:rsidR="00511A2C" w:rsidRDefault="00511A2C" w:rsidP="00511A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й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уровень- занятость во внеурочное время. </w:t>
                            </w:r>
                          </w:p>
                          <w:p w:rsidR="00511A2C" w:rsidRDefault="00511A2C" w:rsidP="00511A2C"/>
                          <w:p w:rsidR="00511A2C" w:rsidRDefault="00511A2C" w:rsidP="00511A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одготовка 66" o:spid="_x0000_s1076" type="#_x0000_t117" style="position:absolute;left:0;text-align:left;margin-left:218.7pt;margin-top:4.1pt;width:180pt;height:156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" strokeweight=".26mm">
                <v:textbox>
                  <w:txbxContent>
                    <w:p w:rsidR="00511A2C" w:rsidRDefault="00511A2C" w:rsidP="00511A2C">
                      <w:r>
                        <w:t>Досуговая деятельность</w:t>
                      </w:r>
                    </w:p>
                    <w:p w:rsidR="00511A2C" w:rsidRDefault="00511A2C" w:rsidP="00511A2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ый</w:t>
                      </w:r>
                      <w:r>
                        <w:rPr>
                          <w:sz w:val="16"/>
                          <w:szCs w:val="16"/>
                        </w:rPr>
                        <w:t xml:space="preserve"> уровен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ь-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организация познавательного досуга ;</w:t>
                      </w:r>
                    </w:p>
                    <w:p w:rsidR="00511A2C" w:rsidRDefault="00511A2C" w:rsidP="00511A2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ой</w:t>
                      </w:r>
                      <w:r>
                        <w:rPr>
                          <w:sz w:val="16"/>
                          <w:szCs w:val="16"/>
                          <w:u w:val="single"/>
                          <w:vertAlign w:val="superscript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уровен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ь-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поддержание интереса к занимательному досугу;</w:t>
                      </w:r>
                    </w:p>
                    <w:p w:rsidR="00511A2C" w:rsidRDefault="00511A2C" w:rsidP="00511A2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  <w:proofErr w:type="gramStart"/>
                      <w:r>
                        <w:rPr>
                          <w:sz w:val="16"/>
                          <w:szCs w:val="16"/>
                          <w:vertAlign w:val="superscript"/>
                        </w:rPr>
                        <w:t>й</w:t>
                      </w:r>
                      <w:r>
                        <w:rPr>
                          <w:sz w:val="16"/>
                          <w:szCs w:val="16"/>
                        </w:rPr>
                        <w:t>-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уровень- занятость во внеурочное время. </w:t>
                      </w:r>
                    </w:p>
                    <w:p w:rsidR="00511A2C" w:rsidRDefault="00511A2C" w:rsidP="00511A2C"/>
                    <w:p w:rsidR="00511A2C" w:rsidRDefault="00511A2C" w:rsidP="00511A2C"/>
                  </w:txbxContent>
                </v:textbox>
              </v:shape>
            </w:pict>
          </mc:Fallback>
        </mc:AlternateContent>
      </w:r>
    </w:p>
    <w:p w:rsidR="00511A2C" w:rsidRPr="005D014D" w:rsidRDefault="00440841" w:rsidP="005D014D">
      <w:pPr>
        <w:spacing w:after="0" w:line="240" w:lineRule="auto"/>
        <w:ind w:firstLine="540"/>
        <w:jc w:val="both"/>
        <w:rPr>
          <w:lang w:eastAsia="ru-RU"/>
        </w:rPr>
      </w:pPr>
      <w:r w:rsidRPr="005D01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2498979" wp14:editId="6A2BB9C0">
                <wp:simplePos x="0" y="0"/>
                <wp:positionH relativeFrom="column">
                  <wp:posOffset>520065</wp:posOffset>
                </wp:positionH>
                <wp:positionV relativeFrom="paragraph">
                  <wp:posOffset>0</wp:posOffset>
                </wp:positionV>
                <wp:extent cx="2171700" cy="2038350"/>
                <wp:effectExtent l="19050" t="0" r="19050" b="19050"/>
                <wp:wrapNone/>
                <wp:docPr id="67" name="Блок-схема: подготовка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03835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A2C" w:rsidRDefault="00511A2C" w:rsidP="00511A2C">
                            <w:r>
                              <w:t>Социум</w:t>
                            </w:r>
                          </w:p>
                          <w:p w:rsidR="00511A2C" w:rsidRDefault="00511A2C" w:rsidP="00511A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ый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уровень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влвдевание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нормами и правилами поведения;</w:t>
                            </w:r>
                          </w:p>
                          <w:p w:rsidR="00511A2C" w:rsidRDefault="00511A2C" w:rsidP="00511A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ой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уровен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ь-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развитие чувства причастности к социуму;</w:t>
                            </w:r>
                          </w:p>
                          <w:p w:rsidR="00511A2C" w:rsidRDefault="00511A2C" w:rsidP="00511A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й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уровень- развитие социальной активности</w:t>
                            </w:r>
                          </w:p>
                          <w:p w:rsidR="00511A2C" w:rsidRDefault="00511A2C" w:rsidP="00511A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одготовка 67" o:spid="_x0000_s1077" type="#_x0000_t117" style="position:absolute;left:0;text-align:left;margin-left:40.95pt;margin-top:0;width:171pt;height:16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" strokeweight=".26mm">
                <v:textbox>
                  <w:txbxContent>
                    <w:p w:rsidR="00511A2C" w:rsidRDefault="00511A2C" w:rsidP="00511A2C">
                      <w:r>
                        <w:t>Социум</w:t>
                      </w:r>
                    </w:p>
                    <w:p w:rsidR="00511A2C" w:rsidRDefault="00511A2C" w:rsidP="00511A2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ый</w:t>
                      </w:r>
                      <w:r>
                        <w:rPr>
                          <w:sz w:val="16"/>
                          <w:szCs w:val="16"/>
                        </w:rPr>
                        <w:t xml:space="preserve"> уровень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-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о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влвдевание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нормами и правилами поведения;</w:t>
                      </w:r>
                    </w:p>
                    <w:p w:rsidR="00511A2C" w:rsidRDefault="00511A2C" w:rsidP="00511A2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ой</w:t>
                      </w:r>
                      <w:r>
                        <w:rPr>
                          <w:sz w:val="16"/>
                          <w:szCs w:val="16"/>
                          <w:u w:val="single"/>
                          <w:vertAlign w:val="superscript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уровен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ь-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развитие чувства причастности к социуму;</w:t>
                      </w:r>
                    </w:p>
                    <w:p w:rsidR="00511A2C" w:rsidRDefault="00511A2C" w:rsidP="00511A2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  <w:proofErr w:type="gramStart"/>
                      <w:r>
                        <w:rPr>
                          <w:sz w:val="16"/>
                          <w:szCs w:val="16"/>
                          <w:vertAlign w:val="superscript"/>
                        </w:rPr>
                        <w:t>й</w:t>
                      </w:r>
                      <w:r>
                        <w:rPr>
                          <w:sz w:val="16"/>
                          <w:szCs w:val="16"/>
                        </w:rPr>
                        <w:t>-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уровень- развитие социальной активности</w:t>
                      </w:r>
                    </w:p>
                    <w:p w:rsidR="00511A2C" w:rsidRDefault="00511A2C" w:rsidP="00511A2C"/>
                  </w:txbxContent>
                </v:textbox>
              </v:shape>
            </w:pict>
          </mc:Fallback>
        </mc:AlternateContent>
      </w:r>
    </w:p>
    <w:p w:rsidR="00511A2C" w:rsidRPr="005D014D" w:rsidRDefault="00511A2C" w:rsidP="005D014D">
      <w:pPr>
        <w:spacing w:after="0" w:line="240" w:lineRule="auto"/>
        <w:ind w:firstLine="540"/>
        <w:jc w:val="both"/>
      </w:pPr>
    </w:p>
    <w:p w:rsidR="00511A2C" w:rsidRPr="005D014D" w:rsidRDefault="00511A2C" w:rsidP="005D014D">
      <w:pPr>
        <w:spacing w:after="0" w:line="240" w:lineRule="auto"/>
        <w:ind w:firstLine="540"/>
        <w:jc w:val="both"/>
        <w:rPr>
          <w:lang w:eastAsia="ru-RU"/>
        </w:rPr>
      </w:pPr>
    </w:p>
    <w:p w:rsidR="00511A2C" w:rsidRPr="005D014D" w:rsidRDefault="00511A2C" w:rsidP="005D014D">
      <w:pPr>
        <w:spacing w:after="0" w:line="240" w:lineRule="auto"/>
        <w:ind w:firstLine="540"/>
        <w:jc w:val="both"/>
      </w:pPr>
    </w:p>
    <w:p w:rsidR="00511A2C" w:rsidRPr="005D014D" w:rsidRDefault="00511A2C" w:rsidP="005D014D">
      <w:pPr>
        <w:spacing w:after="0" w:line="240" w:lineRule="auto"/>
        <w:ind w:firstLine="540"/>
        <w:jc w:val="both"/>
        <w:rPr>
          <w:lang w:eastAsia="ru-RU"/>
        </w:rPr>
      </w:pPr>
    </w:p>
    <w:p w:rsidR="00511A2C" w:rsidRPr="005D014D" w:rsidRDefault="00511A2C" w:rsidP="005D014D">
      <w:pPr>
        <w:spacing w:after="0" w:line="240" w:lineRule="auto"/>
        <w:ind w:firstLine="540"/>
        <w:jc w:val="both"/>
      </w:pPr>
    </w:p>
    <w:p w:rsidR="00511A2C" w:rsidRPr="005D014D" w:rsidRDefault="00511A2C" w:rsidP="005D014D">
      <w:pPr>
        <w:spacing w:after="0" w:line="240" w:lineRule="auto"/>
        <w:ind w:firstLine="540"/>
        <w:jc w:val="both"/>
        <w:rPr>
          <w:lang w:eastAsia="ru-RU"/>
        </w:rPr>
      </w:pPr>
    </w:p>
    <w:p w:rsidR="00511A2C" w:rsidRPr="005D014D" w:rsidRDefault="00511A2C" w:rsidP="005D014D">
      <w:pPr>
        <w:spacing w:after="0" w:line="240" w:lineRule="auto"/>
        <w:ind w:firstLine="540"/>
        <w:jc w:val="both"/>
      </w:pPr>
    </w:p>
    <w:p w:rsidR="00511A2C" w:rsidRPr="005D014D" w:rsidRDefault="00511A2C" w:rsidP="005D014D">
      <w:pPr>
        <w:spacing w:after="0" w:line="240" w:lineRule="auto"/>
        <w:ind w:firstLine="540"/>
        <w:jc w:val="both"/>
      </w:pPr>
    </w:p>
    <w:p w:rsidR="00511A2C" w:rsidRPr="005D014D" w:rsidRDefault="00511A2C" w:rsidP="005D014D">
      <w:pPr>
        <w:spacing w:after="0" w:line="240" w:lineRule="auto"/>
        <w:ind w:firstLine="540"/>
        <w:jc w:val="both"/>
      </w:pPr>
    </w:p>
    <w:p w:rsidR="00511A2C" w:rsidRPr="005D014D" w:rsidRDefault="00511A2C" w:rsidP="005D014D">
      <w:pPr>
        <w:spacing w:after="0" w:line="240" w:lineRule="auto"/>
        <w:ind w:firstLine="540"/>
        <w:jc w:val="both"/>
        <w:rPr>
          <w:lang w:eastAsia="ru-RU"/>
        </w:rPr>
      </w:pPr>
    </w:p>
    <w:p w:rsidR="00C220B3" w:rsidRPr="005D014D" w:rsidRDefault="00C220B3" w:rsidP="005D014D">
      <w:pPr>
        <w:widowControl w:val="0"/>
        <w:shd w:val="clear" w:color="auto" w:fill="FFFFFF"/>
        <w:tabs>
          <w:tab w:val="left" w:pos="826"/>
        </w:tabs>
        <w:autoSpaceDE w:val="0"/>
        <w:spacing w:after="0" w:line="240" w:lineRule="auto"/>
        <w:rPr>
          <w:b/>
          <w:color w:val="000000"/>
        </w:rPr>
      </w:pPr>
    </w:p>
    <w:p w:rsidR="00C220B3" w:rsidRPr="005D014D" w:rsidRDefault="00C220B3" w:rsidP="005D014D">
      <w:pPr>
        <w:widowControl w:val="0"/>
        <w:shd w:val="clear" w:color="auto" w:fill="FFFFFF"/>
        <w:tabs>
          <w:tab w:val="left" w:pos="826"/>
        </w:tabs>
        <w:autoSpaceDE w:val="0"/>
        <w:spacing w:after="0" w:line="240" w:lineRule="auto"/>
        <w:rPr>
          <w:b/>
          <w:color w:val="000000"/>
        </w:rPr>
      </w:pPr>
    </w:p>
    <w:p w:rsidR="00C220B3" w:rsidRPr="005D014D" w:rsidRDefault="00C220B3" w:rsidP="005D014D">
      <w:pPr>
        <w:widowControl w:val="0"/>
        <w:shd w:val="clear" w:color="auto" w:fill="FFFFFF"/>
        <w:tabs>
          <w:tab w:val="left" w:pos="826"/>
        </w:tabs>
        <w:autoSpaceDE w:val="0"/>
        <w:spacing w:after="0" w:line="240" w:lineRule="auto"/>
        <w:rPr>
          <w:b/>
          <w:color w:val="000000"/>
        </w:rPr>
      </w:pPr>
    </w:p>
    <w:p w:rsidR="00C220B3" w:rsidRPr="005D014D" w:rsidRDefault="00C220B3" w:rsidP="005D014D">
      <w:pPr>
        <w:widowControl w:val="0"/>
        <w:shd w:val="clear" w:color="auto" w:fill="FFFFFF"/>
        <w:tabs>
          <w:tab w:val="left" w:pos="826"/>
        </w:tabs>
        <w:autoSpaceDE w:val="0"/>
        <w:spacing w:after="0" w:line="240" w:lineRule="auto"/>
        <w:rPr>
          <w:b/>
          <w:color w:val="000000"/>
        </w:rPr>
      </w:pPr>
    </w:p>
    <w:p w:rsidR="00511A2C" w:rsidRPr="005D014D" w:rsidRDefault="00511A2C" w:rsidP="005D014D">
      <w:pPr>
        <w:widowControl w:val="0"/>
        <w:shd w:val="clear" w:color="auto" w:fill="FFFFFF"/>
        <w:tabs>
          <w:tab w:val="left" w:pos="826"/>
        </w:tabs>
        <w:autoSpaceDE w:val="0"/>
        <w:spacing w:after="0" w:line="240" w:lineRule="auto"/>
        <w:rPr>
          <w:b/>
          <w:color w:val="000000"/>
        </w:rPr>
      </w:pPr>
      <w:r w:rsidRPr="005D014D">
        <w:rPr>
          <w:b/>
          <w:color w:val="000000"/>
        </w:rPr>
        <w:t xml:space="preserve">Воспитание в процессе обучения </w:t>
      </w:r>
    </w:p>
    <w:p w:rsidR="00511A2C" w:rsidRPr="005D014D" w:rsidRDefault="00511A2C" w:rsidP="005D014D">
      <w:pPr>
        <w:widowControl w:val="0"/>
        <w:shd w:val="clear" w:color="auto" w:fill="FFFFFF"/>
        <w:tabs>
          <w:tab w:val="left" w:pos="826"/>
        </w:tabs>
        <w:autoSpaceDE w:val="0"/>
        <w:spacing w:after="0" w:line="240" w:lineRule="auto"/>
        <w:jc w:val="both"/>
      </w:pPr>
      <w:r w:rsidRPr="005D014D">
        <w:rPr>
          <w:b/>
          <w:color w:val="000000"/>
        </w:rPr>
        <w:tab/>
      </w:r>
      <w:r w:rsidRPr="005D014D">
        <w:tab/>
        <w:t xml:space="preserve">Познавательное направление, понимаемое нами как  получение базовых знаний, обогащение представлений детей об окружающем мире, формирование потребности в систематическом образовании, непрерывном интеллектуально-творческом развитие реализуется через урок, который был и остается главной формой учебно-воспитательного процесса, основным звеном воспитательной компоненты школы. </w:t>
      </w:r>
    </w:p>
    <w:p w:rsidR="00511A2C" w:rsidRPr="005D014D" w:rsidRDefault="00511A2C" w:rsidP="005D014D">
      <w:pPr>
        <w:widowControl w:val="0"/>
        <w:shd w:val="clear" w:color="auto" w:fill="FFFFFF"/>
        <w:tabs>
          <w:tab w:val="left" w:pos="826"/>
        </w:tabs>
        <w:autoSpaceDE w:val="0"/>
        <w:spacing w:after="0" w:line="240" w:lineRule="auto"/>
        <w:jc w:val="both"/>
      </w:pPr>
      <w:r w:rsidRPr="005D014D">
        <w:tab/>
        <w:t>На уроке воспитываются ценностные отношения к человеку, труду (знаниям), прекрасному, обществу. Ребенок познает:</w:t>
      </w:r>
    </w:p>
    <w:p w:rsidR="00511A2C" w:rsidRPr="005D014D" w:rsidRDefault="00511A2C" w:rsidP="005D014D">
      <w:pPr>
        <w:widowControl w:val="0"/>
        <w:shd w:val="clear" w:color="auto" w:fill="FFFFFF"/>
        <w:tabs>
          <w:tab w:val="left" w:pos="826"/>
        </w:tabs>
        <w:autoSpaceDE w:val="0"/>
        <w:spacing w:after="0" w:line="240" w:lineRule="auto"/>
        <w:jc w:val="both"/>
      </w:pPr>
      <w:r w:rsidRPr="005D014D">
        <w:lastRenderedPageBreak/>
        <w:t>- жизнь;</w:t>
      </w:r>
    </w:p>
    <w:p w:rsidR="00511A2C" w:rsidRPr="005D014D" w:rsidRDefault="00511A2C" w:rsidP="005D014D">
      <w:pPr>
        <w:widowControl w:val="0"/>
        <w:shd w:val="clear" w:color="auto" w:fill="FFFFFF"/>
        <w:tabs>
          <w:tab w:val="left" w:pos="826"/>
        </w:tabs>
        <w:autoSpaceDE w:val="0"/>
        <w:spacing w:after="0" w:line="240" w:lineRule="auto"/>
        <w:jc w:val="both"/>
      </w:pPr>
      <w:r w:rsidRPr="005D014D">
        <w:t>- истину;</w:t>
      </w:r>
    </w:p>
    <w:p w:rsidR="00511A2C" w:rsidRPr="005D014D" w:rsidRDefault="00511A2C" w:rsidP="005D014D">
      <w:pPr>
        <w:widowControl w:val="0"/>
        <w:shd w:val="clear" w:color="auto" w:fill="FFFFFF"/>
        <w:tabs>
          <w:tab w:val="left" w:pos="826"/>
        </w:tabs>
        <w:autoSpaceDE w:val="0"/>
        <w:spacing w:after="0" w:line="240" w:lineRule="auto"/>
        <w:jc w:val="both"/>
        <w:rPr>
          <w:b/>
          <w:i/>
          <w:color w:val="000000"/>
        </w:rPr>
      </w:pPr>
      <w:r w:rsidRPr="005D014D">
        <w:t>- человека.</w:t>
      </w:r>
    </w:p>
    <w:p w:rsidR="00511A2C" w:rsidRPr="005D014D" w:rsidRDefault="00511A2C" w:rsidP="00440841">
      <w:pPr>
        <w:widowControl w:val="0"/>
        <w:shd w:val="clear" w:color="auto" w:fill="FFFFFF"/>
        <w:tabs>
          <w:tab w:val="left" w:pos="826"/>
        </w:tabs>
        <w:autoSpaceDE w:val="0"/>
        <w:spacing w:after="0" w:line="240" w:lineRule="auto"/>
        <w:rPr>
          <w:color w:val="000000"/>
        </w:rPr>
      </w:pPr>
      <w:r w:rsidRPr="005D014D">
        <w:rPr>
          <w:b/>
          <w:i/>
          <w:color w:val="000000"/>
        </w:rPr>
        <w:tab/>
      </w:r>
      <w:r w:rsidRPr="005D014D">
        <w:rPr>
          <w:color w:val="000000"/>
        </w:rPr>
        <w:t xml:space="preserve"> </w:t>
      </w:r>
    </w:p>
    <w:p w:rsidR="00440841" w:rsidRDefault="00440841" w:rsidP="005D014D">
      <w:pPr>
        <w:spacing w:after="0" w:line="240" w:lineRule="auto"/>
        <w:rPr>
          <w:b/>
        </w:rPr>
      </w:pPr>
    </w:p>
    <w:p w:rsidR="00511A2C" w:rsidRPr="005D014D" w:rsidRDefault="00511A2C" w:rsidP="005D014D">
      <w:pPr>
        <w:spacing w:after="0" w:line="240" w:lineRule="auto"/>
      </w:pPr>
      <w:r w:rsidRPr="005D014D">
        <w:rPr>
          <w:b/>
        </w:rPr>
        <w:t>1. Кадровое обеспечение</w:t>
      </w:r>
    </w:p>
    <w:p w:rsidR="00511A2C" w:rsidRPr="005D014D" w:rsidRDefault="00511A2C" w:rsidP="005D014D">
      <w:pPr>
        <w:spacing w:after="0" w:line="240" w:lineRule="auto"/>
        <w:ind w:firstLine="708"/>
        <w:jc w:val="both"/>
      </w:pPr>
      <w:r w:rsidRPr="005D014D">
        <w:t xml:space="preserve">Повышение квалификации  педагогических кадров происходит дифференцировано. В течение учебного года для классных руководителей и с их участием проводятся методические объединения, которые охватывают темы педагогического и психологического взаимодействия с детьми, развития творческих способностей детей, вариативные модели содержания воспитания, инновационные формы работы и т.д. Педагоги  посещают семинары, </w:t>
      </w:r>
      <w:r w:rsidR="009923AD" w:rsidRPr="005D014D">
        <w:t>н</w:t>
      </w:r>
      <w:r w:rsidRPr="005D014D">
        <w:t>а которых рассматриваются вопросы специфики организации работы с классом, проводятся практические занятия, тренинги и т.д.</w:t>
      </w:r>
    </w:p>
    <w:p w:rsidR="00511A2C" w:rsidRPr="005D014D" w:rsidRDefault="00511A2C" w:rsidP="005D014D">
      <w:pPr>
        <w:spacing w:after="0" w:line="240" w:lineRule="auto"/>
        <w:jc w:val="both"/>
      </w:pPr>
    </w:p>
    <w:p w:rsidR="00511A2C" w:rsidRPr="005D014D" w:rsidRDefault="00511A2C" w:rsidP="005D014D">
      <w:pPr>
        <w:spacing w:after="0" w:line="240" w:lineRule="auto"/>
        <w:jc w:val="both"/>
      </w:pPr>
      <w:r w:rsidRPr="005D014D">
        <w:rPr>
          <w:b/>
        </w:rPr>
        <w:t xml:space="preserve">2. </w:t>
      </w:r>
      <w:proofErr w:type="spellStart"/>
      <w:r w:rsidRPr="005D014D">
        <w:rPr>
          <w:b/>
        </w:rPr>
        <w:t>Программно</w:t>
      </w:r>
      <w:proofErr w:type="spellEnd"/>
      <w:r w:rsidRPr="005D014D">
        <w:rPr>
          <w:b/>
        </w:rPr>
        <w:t xml:space="preserve"> – методическое обеспечение</w:t>
      </w:r>
    </w:p>
    <w:p w:rsidR="00511A2C" w:rsidRPr="005D014D" w:rsidRDefault="00511A2C" w:rsidP="005D014D">
      <w:pPr>
        <w:numPr>
          <w:ilvl w:val="0"/>
          <w:numId w:val="20"/>
        </w:numPr>
        <w:suppressAutoHyphens/>
        <w:spacing w:after="0" w:line="240" w:lineRule="auto"/>
        <w:jc w:val="both"/>
      </w:pPr>
      <w:r w:rsidRPr="005D014D">
        <w:t>разработка программ и их апробация;</w:t>
      </w:r>
    </w:p>
    <w:p w:rsidR="00511A2C" w:rsidRPr="005D014D" w:rsidRDefault="00511A2C" w:rsidP="005D014D">
      <w:pPr>
        <w:numPr>
          <w:ilvl w:val="0"/>
          <w:numId w:val="20"/>
        </w:numPr>
        <w:suppressAutoHyphens/>
        <w:spacing w:after="0" w:line="240" w:lineRule="auto"/>
        <w:jc w:val="both"/>
      </w:pPr>
      <w:r w:rsidRPr="005D014D">
        <w:t>разработка методических материалов по проведению тех или иных программ;</w:t>
      </w:r>
    </w:p>
    <w:p w:rsidR="00511A2C" w:rsidRPr="005D014D" w:rsidRDefault="00511A2C" w:rsidP="005D014D">
      <w:pPr>
        <w:numPr>
          <w:ilvl w:val="0"/>
          <w:numId w:val="20"/>
        </w:numPr>
        <w:suppressAutoHyphens/>
        <w:spacing w:after="0" w:line="240" w:lineRule="auto"/>
        <w:jc w:val="both"/>
      </w:pPr>
      <w:r w:rsidRPr="005D014D">
        <w:t>разработка образцов текущей документации и их оформление;</w:t>
      </w:r>
    </w:p>
    <w:p w:rsidR="00511A2C" w:rsidRPr="005D014D" w:rsidRDefault="00511A2C" w:rsidP="005D014D">
      <w:pPr>
        <w:numPr>
          <w:ilvl w:val="0"/>
          <w:numId w:val="20"/>
        </w:numPr>
        <w:suppressAutoHyphens/>
        <w:spacing w:after="0" w:line="240" w:lineRule="auto"/>
        <w:jc w:val="both"/>
      </w:pPr>
      <w:r w:rsidRPr="005D014D">
        <w:t>подготовка практикумов для педагогов по новым формам работы;</w:t>
      </w:r>
    </w:p>
    <w:p w:rsidR="00511A2C" w:rsidRPr="005D014D" w:rsidRDefault="00511A2C" w:rsidP="005D014D">
      <w:pPr>
        <w:spacing w:after="0" w:line="240" w:lineRule="auto"/>
        <w:jc w:val="both"/>
      </w:pPr>
      <w:r w:rsidRPr="005D014D">
        <w:rPr>
          <w:b/>
        </w:rPr>
        <w:t>3. Материальное обеспечение</w:t>
      </w:r>
    </w:p>
    <w:p w:rsidR="00511A2C" w:rsidRPr="005D014D" w:rsidRDefault="00511A2C" w:rsidP="005D014D">
      <w:pPr>
        <w:spacing w:after="0" w:line="240" w:lineRule="auto"/>
        <w:ind w:firstLine="708"/>
        <w:jc w:val="both"/>
        <w:rPr>
          <w:u w:val="single"/>
        </w:rPr>
      </w:pPr>
      <w:r w:rsidRPr="005D014D">
        <w:t xml:space="preserve">В школе имеется спортивный зал, спортивная площадка на улице. </w:t>
      </w:r>
    </w:p>
    <w:p w:rsidR="00511A2C" w:rsidRPr="005D014D" w:rsidRDefault="00511A2C" w:rsidP="005D014D">
      <w:pPr>
        <w:spacing w:after="0" w:line="240" w:lineRule="auto"/>
        <w:ind w:firstLine="708"/>
        <w:jc w:val="both"/>
      </w:pPr>
      <w:r w:rsidRPr="005D014D">
        <w:rPr>
          <w:u w:val="single"/>
        </w:rPr>
        <w:t>Технические средства:</w:t>
      </w:r>
    </w:p>
    <w:tbl>
      <w:tblPr>
        <w:tblW w:w="0" w:type="auto"/>
        <w:jc w:val="center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2659"/>
      </w:tblGrid>
      <w:tr w:rsidR="00467134" w:rsidRPr="005D014D" w:rsidTr="00E75DD1">
        <w:trPr>
          <w:jc w:val="center"/>
        </w:trPr>
        <w:tc>
          <w:tcPr>
            <w:tcW w:w="5953" w:type="dxa"/>
          </w:tcPr>
          <w:p w:rsidR="00467134" w:rsidRPr="005D014D" w:rsidRDefault="00467134" w:rsidP="005D014D">
            <w:pPr>
              <w:pStyle w:val="Style3"/>
              <w:rPr>
                <w:rStyle w:val="FontStyle11"/>
                <w:b w:val="0"/>
                <w:sz w:val="28"/>
                <w:szCs w:val="28"/>
              </w:rPr>
            </w:pPr>
            <w:r w:rsidRPr="005D014D">
              <w:rPr>
                <w:rStyle w:val="FontStyle11"/>
                <w:b w:val="0"/>
                <w:sz w:val="28"/>
                <w:szCs w:val="28"/>
              </w:rPr>
              <w:t>Мультимедийный проектор</w:t>
            </w:r>
          </w:p>
        </w:tc>
        <w:tc>
          <w:tcPr>
            <w:tcW w:w="2659" w:type="dxa"/>
            <w:vAlign w:val="center"/>
          </w:tcPr>
          <w:p w:rsidR="00467134" w:rsidRPr="005D014D" w:rsidRDefault="00467134" w:rsidP="005D014D">
            <w:pPr>
              <w:pStyle w:val="Style5"/>
              <w:spacing w:line="240" w:lineRule="auto"/>
              <w:jc w:val="center"/>
              <w:rPr>
                <w:sz w:val="28"/>
                <w:szCs w:val="28"/>
              </w:rPr>
            </w:pPr>
            <w:r w:rsidRPr="005D014D">
              <w:rPr>
                <w:sz w:val="28"/>
                <w:szCs w:val="28"/>
              </w:rPr>
              <w:t>9</w:t>
            </w:r>
          </w:p>
        </w:tc>
      </w:tr>
      <w:tr w:rsidR="00467134" w:rsidRPr="005D014D" w:rsidTr="00E75DD1">
        <w:trPr>
          <w:jc w:val="center"/>
        </w:trPr>
        <w:tc>
          <w:tcPr>
            <w:tcW w:w="5953" w:type="dxa"/>
          </w:tcPr>
          <w:p w:rsidR="00467134" w:rsidRPr="005D014D" w:rsidRDefault="00467134" w:rsidP="005D014D">
            <w:pPr>
              <w:pStyle w:val="Style3"/>
              <w:rPr>
                <w:rStyle w:val="FontStyle11"/>
                <w:b w:val="0"/>
                <w:sz w:val="28"/>
                <w:szCs w:val="28"/>
              </w:rPr>
            </w:pPr>
            <w:r w:rsidRPr="005D014D">
              <w:rPr>
                <w:rStyle w:val="FontStyle11"/>
                <w:b w:val="0"/>
                <w:sz w:val="28"/>
                <w:szCs w:val="28"/>
              </w:rPr>
              <w:t>Компьютер</w:t>
            </w:r>
          </w:p>
        </w:tc>
        <w:tc>
          <w:tcPr>
            <w:tcW w:w="2659" w:type="dxa"/>
            <w:vAlign w:val="center"/>
          </w:tcPr>
          <w:p w:rsidR="00467134" w:rsidRPr="005D014D" w:rsidRDefault="00467134" w:rsidP="005D014D">
            <w:pPr>
              <w:pStyle w:val="Style5"/>
              <w:spacing w:line="240" w:lineRule="auto"/>
              <w:jc w:val="center"/>
              <w:rPr>
                <w:sz w:val="28"/>
                <w:szCs w:val="28"/>
              </w:rPr>
            </w:pPr>
            <w:r w:rsidRPr="005D014D">
              <w:rPr>
                <w:sz w:val="28"/>
                <w:szCs w:val="28"/>
              </w:rPr>
              <w:t>18</w:t>
            </w:r>
          </w:p>
        </w:tc>
      </w:tr>
      <w:tr w:rsidR="00467134" w:rsidRPr="005D014D" w:rsidTr="00E75DD1">
        <w:trPr>
          <w:jc w:val="center"/>
        </w:trPr>
        <w:tc>
          <w:tcPr>
            <w:tcW w:w="5953" w:type="dxa"/>
          </w:tcPr>
          <w:p w:rsidR="00467134" w:rsidRPr="005D014D" w:rsidRDefault="00467134" w:rsidP="005D014D">
            <w:pPr>
              <w:pStyle w:val="Style3"/>
              <w:rPr>
                <w:rStyle w:val="FontStyle11"/>
                <w:b w:val="0"/>
                <w:sz w:val="28"/>
                <w:szCs w:val="28"/>
              </w:rPr>
            </w:pPr>
            <w:r w:rsidRPr="005D014D">
              <w:rPr>
                <w:rStyle w:val="FontStyle11"/>
                <w:b w:val="0"/>
                <w:sz w:val="28"/>
                <w:szCs w:val="28"/>
              </w:rPr>
              <w:t>Ноутбук</w:t>
            </w:r>
          </w:p>
        </w:tc>
        <w:tc>
          <w:tcPr>
            <w:tcW w:w="2659" w:type="dxa"/>
            <w:vAlign w:val="center"/>
          </w:tcPr>
          <w:p w:rsidR="00467134" w:rsidRPr="005D014D" w:rsidRDefault="00467134" w:rsidP="005D014D">
            <w:pPr>
              <w:pStyle w:val="Style5"/>
              <w:spacing w:line="240" w:lineRule="auto"/>
              <w:jc w:val="center"/>
              <w:rPr>
                <w:sz w:val="28"/>
                <w:szCs w:val="28"/>
              </w:rPr>
            </w:pPr>
            <w:r w:rsidRPr="005D014D">
              <w:rPr>
                <w:sz w:val="28"/>
                <w:szCs w:val="28"/>
              </w:rPr>
              <w:t>4</w:t>
            </w:r>
          </w:p>
        </w:tc>
      </w:tr>
      <w:tr w:rsidR="00467134" w:rsidRPr="005D014D" w:rsidTr="00E75DD1">
        <w:trPr>
          <w:jc w:val="center"/>
        </w:trPr>
        <w:tc>
          <w:tcPr>
            <w:tcW w:w="5953" w:type="dxa"/>
          </w:tcPr>
          <w:p w:rsidR="00467134" w:rsidRPr="005D014D" w:rsidRDefault="00467134" w:rsidP="005D014D">
            <w:pPr>
              <w:pStyle w:val="Style3"/>
              <w:rPr>
                <w:rStyle w:val="FontStyle11"/>
                <w:b w:val="0"/>
                <w:sz w:val="28"/>
                <w:szCs w:val="28"/>
              </w:rPr>
            </w:pPr>
            <w:r w:rsidRPr="005D014D">
              <w:rPr>
                <w:rStyle w:val="FontStyle11"/>
                <w:b w:val="0"/>
                <w:sz w:val="28"/>
                <w:szCs w:val="28"/>
              </w:rPr>
              <w:t>Интерактивная доска</w:t>
            </w:r>
          </w:p>
        </w:tc>
        <w:tc>
          <w:tcPr>
            <w:tcW w:w="2659" w:type="dxa"/>
            <w:vAlign w:val="center"/>
          </w:tcPr>
          <w:p w:rsidR="00467134" w:rsidRPr="005D014D" w:rsidRDefault="00467134" w:rsidP="005D014D">
            <w:pPr>
              <w:pStyle w:val="Style5"/>
              <w:spacing w:line="240" w:lineRule="auto"/>
              <w:jc w:val="center"/>
              <w:rPr>
                <w:sz w:val="28"/>
                <w:szCs w:val="28"/>
              </w:rPr>
            </w:pPr>
            <w:r w:rsidRPr="005D014D">
              <w:rPr>
                <w:sz w:val="28"/>
                <w:szCs w:val="28"/>
              </w:rPr>
              <w:t>2</w:t>
            </w:r>
          </w:p>
        </w:tc>
      </w:tr>
      <w:tr w:rsidR="00467134" w:rsidRPr="005D014D" w:rsidTr="00E75DD1">
        <w:trPr>
          <w:jc w:val="center"/>
        </w:trPr>
        <w:tc>
          <w:tcPr>
            <w:tcW w:w="5953" w:type="dxa"/>
          </w:tcPr>
          <w:p w:rsidR="00467134" w:rsidRPr="005D014D" w:rsidRDefault="00467134" w:rsidP="005D014D">
            <w:pPr>
              <w:pStyle w:val="Style3"/>
              <w:rPr>
                <w:rStyle w:val="FontStyle11"/>
                <w:b w:val="0"/>
                <w:sz w:val="28"/>
                <w:szCs w:val="28"/>
              </w:rPr>
            </w:pPr>
            <w:r w:rsidRPr="005D014D">
              <w:rPr>
                <w:rStyle w:val="FontStyle11"/>
                <w:b w:val="0"/>
                <w:sz w:val="28"/>
                <w:szCs w:val="28"/>
              </w:rPr>
              <w:t>Веб - камера</w:t>
            </w:r>
          </w:p>
        </w:tc>
        <w:tc>
          <w:tcPr>
            <w:tcW w:w="2659" w:type="dxa"/>
            <w:vAlign w:val="center"/>
          </w:tcPr>
          <w:p w:rsidR="00467134" w:rsidRPr="005D014D" w:rsidRDefault="00467134" w:rsidP="005D014D">
            <w:pPr>
              <w:pStyle w:val="Style5"/>
              <w:spacing w:line="240" w:lineRule="auto"/>
              <w:jc w:val="center"/>
              <w:rPr>
                <w:sz w:val="28"/>
                <w:szCs w:val="28"/>
              </w:rPr>
            </w:pPr>
            <w:r w:rsidRPr="005D014D">
              <w:rPr>
                <w:sz w:val="28"/>
                <w:szCs w:val="28"/>
              </w:rPr>
              <w:t>1</w:t>
            </w:r>
          </w:p>
        </w:tc>
      </w:tr>
      <w:tr w:rsidR="00467134" w:rsidRPr="005D014D" w:rsidTr="00E75DD1">
        <w:trPr>
          <w:jc w:val="center"/>
        </w:trPr>
        <w:tc>
          <w:tcPr>
            <w:tcW w:w="5953" w:type="dxa"/>
          </w:tcPr>
          <w:p w:rsidR="00467134" w:rsidRPr="005D014D" w:rsidRDefault="00467134" w:rsidP="005D014D">
            <w:pPr>
              <w:pStyle w:val="Style3"/>
              <w:rPr>
                <w:rStyle w:val="FontStyle11"/>
                <w:b w:val="0"/>
                <w:sz w:val="28"/>
                <w:szCs w:val="28"/>
              </w:rPr>
            </w:pPr>
            <w:r w:rsidRPr="005D014D">
              <w:rPr>
                <w:rStyle w:val="FontStyle11"/>
                <w:b w:val="0"/>
                <w:sz w:val="28"/>
                <w:szCs w:val="28"/>
              </w:rPr>
              <w:t>Музыкальный центр</w:t>
            </w:r>
          </w:p>
        </w:tc>
        <w:tc>
          <w:tcPr>
            <w:tcW w:w="2659" w:type="dxa"/>
            <w:vAlign w:val="center"/>
          </w:tcPr>
          <w:p w:rsidR="00467134" w:rsidRPr="005D014D" w:rsidRDefault="00467134" w:rsidP="005D014D">
            <w:pPr>
              <w:pStyle w:val="Style5"/>
              <w:spacing w:line="240" w:lineRule="auto"/>
              <w:jc w:val="center"/>
              <w:rPr>
                <w:sz w:val="28"/>
                <w:szCs w:val="28"/>
              </w:rPr>
            </w:pPr>
            <w:r w:rsidRPr="005D014D">
              <w:rPr>
                <w:sz w:val="28"/>
                <w:szCs w:val="28"/>
              </w:rPr>
              <w:t>2</w:t>
            </w:r>
          </w:p>
        </w:tc>
      </w:tr>
      <w:tr w:rsidR="00467134" w:rsidRPr="005D014D" w:rsidTr="00E75DD1">
        <w:trPr>
          <w:jc w:val="center"/>
        </w:trPr>
        <w:tc>
          <w:tcPr>
            <w:tcW w:w="5953" w:type="dxa"/>
          </w:tcPr>
          <w:p w:rsidR="00467134" w:rsidRPr="005D014D" w:rsidRDefault="00467134" w:rsidP="005D014D">
            <w:pPr>
              <w:pStyle w:val="Style3"/>
              <w:rPr>
                <w:rStyle w:val="FontStyle11"/>
                <w:b w:val="0"/>
                <w:sz w:val="28"/>
                <w:szCs w:val="28"/>
              </w:rPr>
            </w:pPr>
            <w:r w:rsidRPr="005D014D">
              <w:rPr>
                <w:rStyle w:val="FontStyle11"/>
                <w:b w:val="0"/>
                <w:sz w:val="28"/>
                <w:szCs w:val="28"/>
              </w:rPr>
              <w:t>АРМ (автоматизированное рабочее место учителя)</w:t>
            </w:r>
          </w:p>
        </w:tc>
        <w:tc>
          <w:tcPr>
            <w:tcW w:w="2659" w:type="dxa"/>
            <w:vAlign w:val="center"/>
          </w:tcPr>
          <w:p w:rsidR="00467134" w:rsidRPr="005D014D" w:rsidRDefault="00467134" w:rsidP="005D014D">
            <w:pPr>
              <w:pStyle w:val="Style5"/>
              <w:spacing w:line="240" w:lineRule="auto"/>
              <w:jc w:val="center"/>
              <w:rPr>
                <w:sz w:val="28"/>
                <w:szCs w:val="28"/>
              </w:rPr>
            </w:pPr>
            <w:r w:rsidRPr="005D014D">
              <w:rPr>
                <w:sz w:val="28"/>
                <w:szCs w:val="28"/>
              </w:rPr>
              <w:t>2</w:t>
            </w:r>
          </w:p>
        </w:tc>
      </w:tr>
      <w:tr w:rsidR="00467134" w:rsidRPr="005D014D" w:rsidTr="00E75DD1">
        <w:trPr>
          <w:jc w:val="center"/>
        </w:trPr>
        <w:tc>
          <w:tcPr>
            <w:tcW w:w="5953" w:type="dxa"/>
          </w:tcPr>
          <w:p w:rsidR="00467134" w:rsidRPr="005D014D" w:rsidRDefault="00467134" w:rsidP="005D014D">
            <w:pPr>
              <w:pStyle w:val="Style3"/>
              <w:rPr>
                <w:rStyle w:val="FontStyle11"/>
                <w:b w:val="0"/>
                <w:sz w:val="28"/>
                <w:szCs w:val="28"/>
                <w:lang w:val="en-US"/>
              </w:rPr>
            </w:pPr>
            <w:r w:rsidRPr="005D014D">
              <w:rPr>
                <w:rStyle w:val="FontStyle11"/>
                <w:b w:val="0"/>
                <w:sz w:val="28"/>
                <w:szCs w:val="28"/>
              </w:rPr>
              <w:t>Телевизор</w:t>
            </w:r>
            <w:r w:rsidRPr="005D014D">
              <w:rPr>
                <w:rStyle w:val="FontStyle11"/>
                <w:b w:val="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59" w:type="dxa"/>
            <w:vAlign w:val="center"/>
          </w:tcPr>
          <w:p w:rsidR="00467134" w:rsidRPr="005D014D" w:rsidRDefault="00467134" w:rsidP="005D014D">
            <w:pPr>
              <w:pStyle w:val="Style5"/>
              <w:spacing w:line="240" w:lineRule="auto"/>
              <w:jc w:val="center"/>
              <w:rPr>
                <w:sz w:val="28"/>
                <w:szCs w:val="28"/>
              </w:rPr>
            </w:pPr>
            <w:r w:rsidRPr="005D014D">
              <w:rPr>
                <w:sz w:val="28"/>
                <w:szCs w:val="28"/>
              </w:rPr>
              <w:t>6</w:t>
            </w:r>
          </w:p>
        </w:tc>
      </w:tr>
      <w:tr w:rsidR="00467134" w:rsidRPr="005D014D" w:rsidTr="00E75DD1">
        <w:trPr>
          <w:jc w:val="center"/>
        </w:trPr>
        <w:tc>
          <w:tcPr>
            <w:tcW w:w="5953" w:type="dxa"/>
          </w:tcPr>
          <w:p w:rsidR="00467134" w:rsidRPr="005D014D" w:rsidRDefault="00467134" w:rsidP="005D014D">
            <w:pPr>
              <w:pStyle w:val="Style5"/>
              <w:spacing w:line="240" w:lineRule="auto"/>
              <w:rPr>
                <w:sz w:val="28"/>
                <w:szCs w:val="28"/>
              </w:rPr>
            </w:pPr>
            <w:r w:rsidRPr="005D014D">
              <w:rPr>
                <w:sz w:val="28"/>
                <w:szCs w:val="28"/>
              </w:rPr>
              <w:t>Видеокамера</w:t>
            </w:r>
          </w:p>
        </w:tc>
        <w:tc>
          <w:tcPr>
            <w:tcW w:w="2659" w:type="dxa"/>
            <w:vAlign w:val="center"/>
          </w:tcPr>
          <w:p w:rsidR="00467134" w:rsidRPr="005D014D" w:rsidRDefault="00467134" w:rsidP="005D014D">
            <w:pPr>
              <w:pStyle w:val="Style5"/>
              <w:spacing w:line="240" w:lineRule="auto"/>
              <w:jc w:val="center"/>
              <w:rPr>
                <w:sz w:val="28"/>
                <w:szCs w:val="28"/>
              </w:rPr>
            </w:pPr>
            <w:r w:rsidRPr="005D014D">
              <w:rPr>
                <w:sz w:val="28"/>
                <w:szCs w:val="28"/>
              </w:rPr>
              <w:t>1</w:t>
            </w:r>
          </w:p>
        </w:tc>
      </w:tr>
      <w:tr w:rsidR="00467134" w:rsidRPr="005D014D" w:rsidTr="00E75DD1">
        <w:trPr>
          <w:jc w:val="center"/>
        </w:trPr>
        <w:tc>
          <w:tcPr>
            <w:tcW w:w="5953" w:type="dxa"/>
          </w:tcPr>
          <w:p w:rsidR="00467134" w:rsidRPr="005D014D" w:rsidRDefault="00467134" w:rsidP="005D014D">
            <w:pPr>
              <w:pStyle w:val="Style5"/>
              <w:spacing w:line="240" w:lineRule="auto"/>
              <w:rPr>
                <w:sz w:val="28"/>
                <w:szCs w:val="28"/>
              </w:rPr>
            </w:pPr>
            <w:r w:rsidRPr="005D014D">
              <w:rPr>
                <w:sz w:val="28"/>
                <w:szCs w:val="28"/>
              </w:rPr>
              <w:t>Принтер цветной</w:t>
            </w:r>
          </w:p>
        </w:tc>
        <w:tc>
          <w:tcPr>
            <w:tcW w:w="2659" w:type="dxa"/>
            <w:vAlign w:val="center"/>
          </w:tcPr>
          <w:p w:rsidR="00467134" w:rsidRPr="005D014D" w:rsidRDefault="00467134" w:rsidP="005D014D">
            <w:pPr>
              <w:pStyle w:val="Style5"/>
              <w:spacing w:line="240" w:lineRule="auto"/>
              <w:jc w:val="center"/>
              <w:rPr>
                <w:sz w:val="28"/>
                <w:szCs w:val="28"/>
              </w:rPr>
            </w:pPr>
            <w:r w:rsidRPr="005D014D">
              <w:rPr>
                <w:sz w:val="28"/>
                <w:szCs w:val="28"/>
              </w:rPr>
              <w:t>1</w:t>
            </w:r>
          </w:p>
        </w:tc>
      </w:tr>
      <w:tr w:rsidR="00467134" w:rsidRPr="005D014D" w:rsidTr="00E75DD1">
        <w:trPr>
          <w:jc w:val="center"/>
        </w:trPr>
        <w:tc>
          <w:tcPr>
            <w:tcW w:w="5953" w:type="dxa"/>
          </w:tcPr>
          <w:p w:rsidR="00467134" w:rsidRPr="005D014D" w:rsidRDefault="00467134" w:rsidP="005D014D">
            <w:pPr>
              <w:pStyle w:val="Style5"/>
              <w:spacing w:line="240" w:lineRule="auto"/>
              <w:rPr>
                <w:sz w:val="28"/>
                <w:szCs w:val="28"/>
              </w:rPr>
            </w:pPr>
            <w:r w:rsidRPr="005D014D">
              <w:rPr>
                <w:sz w:val="28"/>
                <w:szCs w:val="28"/>
              </w:rPr>
              <w:t>Принтер лазерный черно-белый</w:t>
            </w:r>
          </w:p>
        </w:tc>
        <w:tc>
          <w:tcPr>
            <w:tcW w:w="2659" w:type="dxa"/>
            <w:vAlign w:val="center"/>
          </w:tcPr>
          <w:p w:rsidR="00467134" w:rsidRPr="005D014D" w:rsidRDefault="00467134" w:rsidP="005D014D">
            <w:pPr>
              <w:pStyle w:val="Style5"/>
              <w:spacing w:line="240" w:lineRule="auto"/>
              <w:jc w:val="center"/>
              <w:rPr>
                <w:sz w:val="28"/>
                <w:szCs w:val="28"/>
              </w:rPr>
            </w:pPr>
            <w:r w:rsidRPr="005D014D">
              <w:rPr>
                <w:sz w:val="28"/>
                <w:szCs w:val="28"/>
              </w:rPr>
              <w:t>4</w:t>
            </w:r>
          </w:p>
        </w:tc>
      </w:tr>
      <w:tr w:rsidR="00467134" w:rsidRPr="005D014D" w:rsidTr="00E75DD1">
        <w:trPr>
          <w:jc w:val="center"/>
        </w:trPr>
        <w:tc>
          <w:tcPr>
            <w:tcW w:w="5953" w:type="dxa"/>
          </w:tcPr>
          <w:p w:rsidR="00467134" w:rsidRPr="005D014D" w:rsidRDefault="00467134" w:rsidP="005D014D">
            <w:pPr>
              <w:pStyle w:val="Style5"/>
              <w:spacing w:line="240" w:lineRule="auto"/>
              <w:rPr>
                <w:sz w:val="28"/>
                <w:szCs w:val="28"/>
              </w:rPr>
            </w:pPr>
            <w:r w:rsidRPr="005D014D">
              <w:rPr>
                <w:sz w:val="28"/>
                <w:szCs w:val="28"/>
              </w:rPr>
              <w:t>Цифровой фотоаппарат</w:t>
            </w:r>
          </w:p>
        </w:tc>
        <w:tc>
          <w:tcPr>
            <w:tcW w:w="2659" w:type="dxa"/>
            <w:vAlign w:val="center"/>
          </w:tcPr>
          <w:p w:rsidR="00467134" w:rsidRPr="005D014D" w:rsidRDefault="00467134" w:rsidP="005D014D">
            <w:pPr>
              <w:pStyle w:val="Style5"/>
              <w:spacing w:line="240" w:lineRule="auto"/>
              <w:jc w:val="center"/>
              <w:rPr>
                <w:sz w:val="28"/>
                <w:szCs w:val="28"/>
              </w:rPr>
            </w:pPr>
            <w:r w:rsidRPr="005D014D">
              <w:rPr>
                <w:sz w:val="28"/>
                <w:szCs w:val="28"/>
              </w:rPr>
              <w:t>1</w:t>
            </w:r>
          </w:p>
        </w:tc>
      </w:tr>
      <w:tr w:rsidR="00467134" w:rsidRPr="005D014D" w:rsidTr="00E75DD1">
        <w:trPr>
          <w:jc w:val="center"/>
        </w:trPr>
        <w:tc>
          <w:tcPr>
            <w:tcW w:w="5953" w:type="dxa"/>
          </w:tcPr>
          <w:p w:rsidR="00467134" w:rsidRPr="005D014D" w:rsidRDefault="00467134" w:rsidP="005D014D">
            <w:pPr>
              <w:pStyle w:val="Style5"/>
              <w:spacing w:line="240" w:lineRule="auto"/>
              <w:rPr>
                <w:sz w:val="28"/>
                <w:szCs w:val="28"/>
              </w:rPr>
            </w:pPr>
            <w:r w:rsidRPr="005D014D">
              <w:rPr>
                <w:sz w:val="28"/>
                <w:szCs w:val="28"/>
              </w:rPr>
              <w:t>МФУ (многофункциональное устройство)</w:t>
            </w:r>
          </w:p>
        </w:tc>
        <w:tc>
          <w:tcPr>
            <w:tcW w:w="2659" w:type="dxa"/>
            <w:vAlign w:val="center"/>
          </w:tcPr>
          <w:p w:rsidR="00467134" w:rsidRPr="005D014D" w:rsidRDefault="00467134" w:rsidP="005D014D">
            <w:pPr>
              <w:pStyle w:val="Style5"/>
              <w:spacing w:line="240" w:lineRule="auto"/>
              <w:jc w:val="center"/>
              <w:rPr>
                <w:sz w:val="28"/>
                <w:szCs w:val="28"/>
              </w:rPr>
            </w:pPr>
            <w:r w:rsidRPr="005D014D">
              <w:rPr>
                <w:sz w:val="28"/>
                <w:szCs w:val="28"/>
              </w:rPr>
              <w:t>2</w:t>
            </w:r>
          </w:p>
        </w:tc>
      </w:tr>
      <w:tr w:rsidR="00467134" w:rsidRPr="005D014D" w:rsidTr="00E75DD1">
        <w:trPr>
          <w:jc w:val="center"/>
        </w:trPr>
        <w:tc>
          <w:tcPr>
            <w:tcW w:w="5953" w:type="dxa"/>
          </w:tcPr>
          <w:p w:rsidR="00467134" w:rsidRPr="005D014D" w:rsidRDefault="00467134" w:rsidP="005D014D">
            <w:pPr>
              <w:pStyle w:val="Style5"/>
              <w:spacing w:line="240" w:lineRule="auto"/>
              <w:rPr>
                <w:sz w:val="28"/>
                <w:szCs w:val="28"/>
              </w:rPr>
            </w:pPr>
            <w:r w:rsidRPr="005D014D">
              <w:rPr>
                <w:sz w:val="28"/>
                <w:szCs w:val="28"/>
              </w:rPr>
              <w:t>Копировальный аппарат</w:t>
            </w:r>
          </w:p>
        </w:tc>
        <w:tc>
          <w:tcPr>
            <w:tcW w:w="2659" w:type="dxa"/>
            <w:vAlign w:val="center"/>
          </w:tcPr>
          <w:p w:rsidR="00467134" w:rsidRPr="005D014D" w:rsidRDefault="00467134" w:rsidP="005D014D">
            <w:pPr>
              <w:pStyle w:val="Style5"/>
              <w:spacing w:line="240" w:lineRule="auto"/>
              <w:jc w:val="center"/>
              <w:rPr>
                <w:sz w:val="28"/>
                <w:szCs w:val="28"/>
              </w:rPr>
            </w:pPr>
            <w:r w:rsidRPr="005D014D">
              <w:rPr>
                <w:sz w:val="28"/>
                <w:szCs w:val="28"/>
              </w:rPr>
              <w:t>2</w:t>
            </w:r>
          </w:p>
        </w:tc>
      </w:tr>
      <w:tr w:rsidR="00467134" w:rsidRPr="005D014D" w:rsidTr="00E75DD1">
        <w:trPr>
          <w:jc w:val="center"/>
        </w:trPr>
        <w:tc>
          <w:tcPr>
            <w:tcW w:w="5953" w:type="dxa"/>
          </w:tcPr>
          <w:p w:rsidR="00467134" w:rsidRPr="005D014D" w:rsidRDefault="00467134" w:rsidP="005D014D">
            <w:pPr>
              <w:pStyle w:val="Style5"/>
              <w:spacing w:line="240" w:lineRule="auto"/>
              <w:rPr>
                <w:sz w:val="28"/>
                <w:szCs w:val="28"/>
              </w:rPr>
            </w:pPr>
            <w:r w:rsidRPr="005D014D">
              <w:rPr>
                <w:sz w:val="28"/>
                <w:szCs w:val="28"/>
              </w:rPr>
              <w:t>Сканер</w:t>
            </w:r>
          </w:p>
        </w:tc>
        <w:tc>
          <w:tcPr>
            <w:tcW w:w="2659" w:type="dxa"/>
            <w:vAlign w:val="center"/>
          </w:tcPr>
          <w:p w:rsidR="00467134" w:rsidRPr="005D014D" w:rsidRDefault="00467134" w:rsidP="005D014D">
            <w:pPr>
              <w:pStyle w:val="Style5"/>
              <w:spacing w:line="240" w:lineRule="auto"/>
              <w:jc w:val="center"/>
              <w:rPr>
                <w:sz w:val="28"/>
                <w:szCs w:val="28"/>
              </w:rPr>
            </w:pPr>
            <w:r w:rsidRPr="005D014D">
              <w:rPr>
                <w:sz w:val="28"/>
                <w:szCs w:val="28"/>
              </w:rPr>
              <w:t>2</w:t>
            </w:r>
          </w:p>
        </w:tc>
      </w:tr>
      <w:tr w:rsidR="00467134" w:rsidRPr="005D014D" w:rsidTr="00E75DD1">
        <w:trPr>
          <w:jc w:val="center"/>
        </w:trPr>
        <w:tc>
          <w:tcPr>
            <w:tcW w:w="5953" w:type="dxa"/>
          </w:tcPr>
          <w:p w:rsidR="00467134" w:rsidRPr="005D014D" w:rsidRDefault="00467134" w:rsidP="005D014D">
            <w:pPr>
              <w:pStyle w:val="Style5"/>
              <w:spacing w:line="240" w:lineRule="auto"/>
              <w:rPr>
                <w:sz w:val="28"/>
                <w:szCs w:val="28"/>
              </w:rPr>
            </w:pPr>
            <w:r w:rsidRPr="005D014D">
              <w:rPr>
                <w:sz w:val="28"/>
                <w:szCs w:val="28"/>
                <w:lang w:val="en-US"/>
              </w:rPr>
              <w:t>DVD</w:t>
            </w:r>
            <w:r w:rsidRPr="005D014D">
              <w:rPr>
                <w:sz w:val="28"/>
                <w:szCs w:val="28"/>
              </w:rPr>
              <w:t>-проигрыватель</w:t>
            </w:r>
          </w:p>
        </w:tc>
        <w:tc>
          <w:tcPr>
            <w:tcW w:w="2659" w:type="dxa"/>
            <w:vAlign w:val="center"/>
          </w:tcPr>
          <w:p w:rsidR="00467134" w:rsidRPr="005D014D" w:rsidRDefault="00467134" w:rsidP="005D014D">
            <w:pPr>
              <w:pStyle w:val="Style5"/>
              <w:spacing w:line="240" w:lineRule="auto"/>
              <w:jc w:val="center"/>
              <w:rPr>
                <w:sz w:val="28"/>
                <w:szCs w:val="28"/>
              </w:rPr>
            </w:pPr>
            <w:r w:rsidRPr="005D014D">
              <w:rPr>
                <w:sz w:val="28"/>
                <w:szCs w:val="28"/>
              </w:rPr>
              <w:t>2</w:t>
            </w:r>
          </w:p>
        </w:tc>
      </w:tr>
    </w:tbl>
    <w:p w:rsidR="00511A2C" w:rsidRPr="005D014D" w:rsidRDefault="00511A2C" w:rsidP="005D014D">
      <w:pPr>
        <w:spacing w:after="0" w:line="240" w:lineRule="auto"/>
        <w:jc w:val="both"/>
      </w:pPr>
      <w:r w:rsidRPr="005D014D">
        <w:t xml:space="preserve">            </w:t>
      </w:r>
      <w:r w:rsidRPr="005D014D">
        <w:rPr>
          <w:u w:val="single"/>
        </w:rPr>
        <w:t>Спортивное оборудование:</w:t>
      </w:r>
    </w:p>
    <w:p w:rsidR="00511A2C" w:rsidRPr="005D014D" w:rsidRDefault="00511A2C" w:rsidP="005D014D">
      <w:pPr>
        <w:numPr>
          <w:ilvl w:val="0"/>
          <w:numId w:val="18"/>
        </w:numPr>
        <w:tabs>
          <w:tab w:val="left" w:pos="1440"/>
        </w:tabs>
        <w:suppressAutoHyphens/>
        <w:spacing w:after="0" w:line="240" w:lineRule="auto"/>
        <w:ind w:hanging="720"/>
        <w:jc w:val="both"/>
      </w:pPr>
      <w:r w:rsidRPr="005D014D">
        <w:t>настольные игры;</w:t>
      </w:r>
    </w:p>
    <w:p w:rsidR="00511A2C" w:rsidRPr="005D014D" w:rsidRDefault="00511A2C" w:rsidP="005D014D">
      <w:pPr>
        <w:numPr>
          <w:ilvl w:val="0"/>
          <w:numId w:val="18"/>
        </w:numPr>
        <w:tabs>
          <w:tab w:val="left" w:pos="1440"/>
        </w:tabs>
        <w:suppressAutoHyphens/>
        <w:spacing w:after="0" w:line="240" w:lineRule="auto"/>
        <w:ind w:hanging="720"/>
        <w:jc w:val="both"/>
      </w:pPr>
      <w:r w:rsidRPr="005D014D">
        <w:t>мячи, обручи;</w:t>
      </w:r>
    </w:p>
    <w:p w:rsidR="00511A2C" w:rsidRPr="005D014D" w:rsidRDefault="00511A2C" w:rsidP="005D014D">
      <w:pPr>
        <w:numPr>
          <w:ilvl w:val="0"/>
          <w:numId w:val="18"/>
        </w:numPr>
        <w:tabs>
          <w:tab w:val="left" w:pos="1440"/>
        </w:tabs>
        <w:suppressAutoHyphens/>
        <w:spacing w:after="0" w:line="240" w:lineRule="auto"/>
        <w:ind w:hanging="720"/>
        <w:jc w:val="both"/>
      </w:pPr>
      <w:r w:rsidRPr="005D014D">
        <w:lastRenderedPageBreak/>
        <w:t>скакалки;</w:t>
      </w:r>
    </w:p>
    <w:p w:rsidR="00511A2C" w:rsidRPr="005D014D" w:rsidRDefault="00511A2C" w:rsidP="005D014D">
      <w:pPr>
        <w:numPr>
          <w:ilvl w:val="0"/>
          <w:numId w:val="18"/>
        </w:numPr>
        <w:tabs>
          <w:tab w:val="left" w:pos="1440"/>
        </w:tabs>
        <w:suppressAutoHyphens/>
        <w:spacing w:after="0" w:line="240" w:lineRule="auto"/>
        <w:ind w:hanging="720"/>
        <w:jc w:val="both"/>
      </w:pPr>
      <w:r w:rsidRPr="005D014D">
        <w:t>спортивный козёл;</w:t>
      </w:r>
    </w:p>
    <w:p w:rsidR="00511A2C" w:rsidRPr="005D014D" w:rsidRDefault="00511A2C" w:rsidP="005D014D">
      <w:pPr>
        <w:numPr>
          <w:ilvl w:val="0"/>
          <w:numId w:val="18"/>
        </w:numPr>
        <w:tabs>
          <w:tab w:val="left" w:pos="1440"/>
        </w:tabs>
        <w:suppressAutoHyphens/>
        <w:spacing w:after="0" w:line="240" w:lineRule="auto"/>
        <w:ind w:hanging="720"/>
        <w:jc w:val="both"/>
      </w:pPr>
      <w:r w:rsidRPr="005D014D">
        <w:t>гимнастическая доска;</w:t>
      </w:r>
    </w:p>
    <w:p w:rsidR="00511A2C" w:rsidRPr="005D014D" w:rsidRDefault="00511A2C" w:rsidP="005D014D">
      <w:pPr>
        <w:numPr>
          <w:ilvl w:val="0"/>
          <w:numId w:val="18"/>
        </w:numPr>
        <w:tabs>
          <w:tab w:val="left" w:pos="1440"/>
        </w:tabs>
        <w:suppressAutoHyphens/>
        <w:spacing w:after="0" w:line="240" w:lineRule="auto"/>
        <w:ind w:hanging="720"/>
        <w:jc w:val="both"/>
      </w:pPr>
      <w:r w:rsidRPr="005D014D">
        <w:t>маты;</w:t>
      </w:r>
    </w:p>
    <w:p w:rsidR="00511A2C" w:rsidRPr="005D014D" w:rsidRDefault="00511A2C" w:rsidP="005D014D">
      <w:pPr>
        <w:numPr>
          <w:ilvl w:val="0"/>
          <w:numId w:val="18"/>
        </w:numPr>
        <w:tabs>
          <w:tab w:val="left" w:pos="1440"/>
        </w:tabs>
        <w:suppressAutoHyphens/>
        <w:spacing w:after="0" w:line="240" w:lineRule="auto"/>
        <w:ind w:hanging="720"/>
        <w:jc w:val="both"/>
      </w:pPr>
      <w:r w:rsidRPr="005D014D">
        <w:t>шведская стенка.</w:t>
      </w:r>
    </w:p>
    <w:p w:rsidR="00511A2C" w:rsidRPr="005D014D" w:rsidRDefault="00511A2C" w:rsidP="005D014D">
      <w:pPr>
        <w:spacing w:after="0" w:line="240" w:lineRule="auto"/>
        <w:jc w:val="both"/>
      </w:pPr>
    </w:p>
    <w:p w:rsidR="00511A2C" w:rsidRPr="005D014D" w:rsidRDefault="00511A2C" w:rsidP="005D014D">
      <w:pPr>
        <w:spacing w:after="0" w:line="240" w:lineRule="auto"/>
        <w:jc w:val="both"/>
      </w:pPr>
      <w:r w:rsidRPr="005D014D">
        <w:rPr>
          <w:b/>
        </w:rPr>
        <w:t>4. Информационное обеспечение</w:t>
      </w:r>
    </w:p>
    <w:p w:rsidR="00511A2C" w:rsidRPr="005D014D" w:rsidRDefault="00511A2C" w:rsidP="005D014D">
      <w:pPr>
        <w:spacing w:after="0" w:line="240" w:lineRule="auto"/>
        <w:ind w:firstLine="708"/>
        <w:jc w:val="both"/>
      </w:pPr>
      <w:r w:rsidRPr="005D014D">
        <w:t xml:space="preserve">Пополняется библиотечный фонд, проводятся тематические выставки литературы, методических разработок и программ. </w:t>
      </w:r>
    </w:p>
    <w:p w:rsidR="00440841" w:rsidRDefault="00440841" w:rsidP="005D014D">
      <w:pPr>
        <w:spacing w:after="0" w:line="240" w:lineRule="auto"/>
        <w:rPr>
          <w:b/>
          <w:color w:val="0000FF"/>
        </w:rPr>
      </w:pPr>
    </w:p>
    <w:p w:rsidR="00511A2C" w:rsidRPr="005D014D" w:rsidRDefault="00511A2C" w:rsidP="005D014D">
      <w:pPr>
        <w:spacing w:after="0" w:line="240" w:lineRule="auto"/>
        <w:rPr>
          <w:b/>
          <w:color w:val="0000FF"/>
        </w:rPr>
      </w:pPr>
      <w:r w:rsidRPr="005D014D">
        <w:rPr>
          <w:b/>
          <w:color w:val="0000FF"/>
        </w:rPr>
        <w:t>Результативность воспитательной компоненты</w:t>
      </w:r>
    </w:p>
    <w:p w:rsidR="00467134" w:rsidRPr="005D014D" w:rsidRDefault="00467134" w:rsidP="005D014D">
      <w:pPr>
        <w:spacing w:after="0" w:line="240" w:lineRule="auto"/>
        <w:ind w:firstLine="426"/>
        <w:jc w:val="both"/>
      </w:pPr>
      <w:r w:rsidRPr="005D014D">
        <w:t xml:space="preserve">В школе постоянно проводятся </w:t>
      </w:r>
      <w:r w:rsidRPr="005D014D">
        <w:rPr>
          <w:b/>
        </w:rPr>
        <w:t xml:space="preserve">мониторинговые исследования уровня воспитанности школьников. </w:t>
      </w:r>
      <w:r w:rsidRPr="005D014D">
        <w:t>Результаты мониторинга позволяют определить общие показатели воспитанности учащихся.</w:t>
      </w:r>
    </w:p>
    <w:p w:rsidR="00467134" w:rsidRPr="005D014D" w:rsidRDefault="00467134" w:rsidP="005D014D">
      <w:pPr>
        <w:spacing w:after="0" w:line="240" w:lineRule="auto"/>
        <w:ind w:firstLine="426"/>
        <w:jc w:val="both"/>
      </w:pPr>
      <w:r w:rsidRPr="005D014D">
        <w:t xml:space="preserve">Данные диаграмм свидетельствуют о хороших воспитательных </w:t>
      </w:r>
      <w:proofErr w:type="gramStart"/>
      <w:r w:rsidRPr="005D014D">
        <w:t>началах</w:t>
      </w:r>
      <w:proofErr w:type="gramEnd"/>
      <w:r w:rsidRPr="005D014D">
        <w:t xml:space="preserve"> обучающихся на всех ступенях образования.</w:t>
      </w:r>
    </w:p>
    <w:p w:rsidR="00467134" w:rsidRPr="005D014D" w:rsidRDefault="00467134" w:rsidP="0027084D">
      <w:pPr>
        <w:spacing w:after="0" w:line="240" w:lineRule="auto"/>
        <w:rPr>
          <w:b/>
        </w:rPr>
      </w:pPr>
    </w:p>
    <w:p w:rsidR="00467134" w:rsidRPr="005D014D" w:rsidRDefault="00467134" w:rsidP="005D014D">
      <w:pPr>
        <w:spacing w:after="0" w:line="240" w:lineRule="auto"/>
        <w:ind w:firstLine="426"/>
        <w:jc w:val="center"/>
        <w:rPr>
          <w:b/>
        </w:rPr>
      </w:pPr>
    </w:p>
    <w:p w:rsidR="00467134" w:rsidRPr="005D014D" w:rsidRDefault="00467134" w:rsidP="005D014D">
      <w:pPr>
        <w:spacing w:after="0" w:line="240" w:lineRule="auto"/>
        <w:ind w:firstLine="426"/>
        <w:jc w:val="center"/>
        <w:rPr>
          <w:b/>
        </w:rPr>
      </w:pPr>
      <w:r w:rsidRPr="005D014D">
        <w:rPr>
          <w:b/>
        </w:rPr>
        <w:t>Общий уровень воспитанности</w:t>
      </w:r>
    </w:p>
    <w:p w:rsidR="00467134" w:rsidRPr="005D014D" w:rsidRDefault="00467134" w:rsidP="005D014D">
      <w:pPr>
        <w:spacing w:after="0" w:line="240" w:lineRule="auto"/>
        <w:ind w:firstLine="426"/>
        <w:jc w:val="center"/>
        <w:rPr>
          <w:b/>
        </w:rPr>
      </w:pPr>
    </w:p>
    <w:p w:rsidR="00467134" w:rsidRPr="005D014D" w:rsidRDefault="00467134" w:rsidP="005D014D">
      <w:pPr>
        <w:spacing w:after="0" w:line="240" w:lineRule="auto"/>
        <w:ind w:firstLine="426"/>
        <w:jc w:val="center"/>
        <w:rPr>
          <w:b/>
        </w:rPr>
      </w:pPr>
      <w:r w:rsidRPr="005D014D">
        <w:rPr>
          <w:b/>
          <w:noProof/>
          <w:lang w:eastAsia="ru-RU"/>
        </w:rPr>
        <w:drawing>
          <wp:inline distT="0" distB="0" distL="0" distR="0" wp14:anchorId="04367F4E" wp14:editId="39BE9187">
            <wp:extent cx="5486400" cy="3009900"/>
            <wp:effectExtent l="0" t="0" r="19050" b="19050"/>
            <wp:docPr id="120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7084D" w:rsidRDefault="0027084D" w:rsidP="005D014D">
      <w:pPr>
        <w:spacing w:after="0" w:line="240" w:lineRule="auto"/>
        <w:ind w:firstLine="426"/>
        <w:jc w:val="center"/>
      </w:pPr>
    </w:p>
    <w:p w:rsidR="0027084D" w:rsidRDefault="0027084D" w:rsidP="005D014D">
      <w:pPr>
        <w:spacing w:after="0" w:line="240" w:lineRule="auto"/>
        <w:ind w:firstLine="426"/>
        <w:jc w:val="center"/>
      </w:pPr>
    </w:p>
    <w:p w:rsidR="0027084D" w:rsidRDefault="0027084D" w:rsidP="005D014D">
      <w:pPr>
        <w:spacing w:after="0" w:line="240" w:lineRule="auto"/>
        <w:ind w:firstLine="426"/>
        <w:jc w:val="center"/>
      </w:pPr>
    </w:p>
    <w:p w:rsidR="00467134" w:rsidRPr="005D014D" w:rsidRDefault="00467134" w:rsidP="005D014D">
      <w:pPr>
        <w:spacing w:after="0" w:line="240" w:lineRule="auto"/>
        <w:ind w:firstLine="426"/>
        <w:jc w:val="center"/>
      </w:pPr>
      <w:r w:rsidRPr="005D014D">
        <w:t>На протяжении нескольких лет средний уровень воспитанности держится на уровне 4 балла. Уровень хороший.</w:t>
      </w:r>
      <w:r w:rsidR="008B4A24">
        <w:t xml:space="preserve"> В 2014-2015 учебном году уровень воспитанности несколько повысился </w:t>
      </w:r>
      <w:proofErr w:type="gramStart"/>
      <w:r w:rsidR="008B4A24">
        <w:t xml:space="preserve">( </w:t>
      </w:r>
      <w:proofErr w:type="gramEnd"/>
      <w:r w:rsidR="008B4A24">
        <w:t>с 4,1 до 4,33 балла)</w:t>
      </w:r>
    </w:p>
    <w:p w:rsidR="00467134" w:rsidRPr="005D014D" w:rsidRDefault="00467134" w:rsidP="005D014D">
      <w:pPr>
        <w:spacing w:after="0" w:line="240" w:lineRule="auto"/>
        <w:ind w:firstLine="426"/>
      </w:pPr>
    </w:p>
    <w:p w:rsidR="00467134" w:rsidRPr="005D014D" w:rsidRDefault="00467134" w:rsidP="005D014D">
      <w:pPr>
        <w:spacing w:after="0" w:line="240" w:lineRule="auto"/>
        <w:ind w:firstLine="426"/>
      </w:pPr>
      <w:r w:rsidRPr="005D014D">
        <w:t>Если рассмотреть уровень воспитанности в сравнении по классам, получим следующую картину:</w:t>
      </w:r>
    </w:p>
    <w:p w:rsidR="00440841" w:rsidRDefault="00440841" w:rsidP="005D014D">
      <w:pPr>
        <w:spacing w:after="0" w:line="240" w:lineRule="auto"/>
        <w:jc w:val="center"/>
        <w:rPr>
          <w:b/>
        </w:rPr>
      </w:pPr>
    </w:p>
    <w:p w:rsidR="00440841" w:rsidRDefault="00440841" w:rsidP="005D014D">
      <w:pPr>
        <w:spacing w:after="0" w:line="240" w:lineRule="auto"/>
        <w:jc w:val="center"/>
        <w:rPr>
          <w:b/>
        </w:rPr>
      </w:pPr>
    </w:p>
    <w:p w:rsidR="00467134" w:rsidRPr="005D014D" w:rsidRDefault="00467134" w:rsidP="005D014D">
      <w:pPr>
        <w:spacing w:after="0" w:line="240" w:lineRule="auto"/>
        <w:jc w:val="center"/>
        <w:rPr>
          <w:b/>
        </w:rPr>
      </w:pPr>
      <w:r w:rsidRPr="005D014D">
        <w:rPr>
          <w:b/>
        </w:rPr>
        <w:t>2010 – 2011 учебный год</w:t>
      </w:r>
    </w:p>
    <w:p w:rsidR="00467134" w:rsidRPr="005D014D" w:rsidRDefault="00467134" w:rsidP="005D014D">
      <w:pPr>
        <w:spacing w:after="0" w:line="240" w:lineRule="auto"/>
        <w:ind w:firstLine="426"/>
        <w:jc w:val="center"/>
        <w:rPr>
          <w:b/>
        </w:rPr>
      </w:pPr>
    </w:p>
    <w:p w:rsidR="00467134" w:rsidRPr="005D014D" w:rsidRDefault="00467134" w:rsidP="005D014D">
      <w:pPr>
        <w:spacing w:after="0" w:line="240" w:lineRule="auto"/>
        <w:ind w:firstLine="426"/>
        <w:jc w:val="center"/>
        <w:rPr>
          <w:b/>
        </w:rPr>
      </w:pPr>
    </w:p>
    <w:p w:rsidR="0090466C" w:rsidRPr="005D014D" w:rsidRDefault="0090466C" w:rsidP="005D014D">
      <w:pPr>
        <w:spacing w:after="0" w:line="240" w:lineRule="auto"/>
        <w:jc w:val="center"/>
        <w:rPr>
          <w:b/>
        </w:rPr>
      </w:pPr>
      <w:r w:rsidRPr="005D014D">
        <w:rPr>
          <w:b/>
          <w:noProof/>
          <w:lang w:eastAsia="ru-RU"/>
        </w:rPr>
        <w:drawing>
          <wp:inline distT="0" distB="0" distL="0" distR="0" wp14:anchorId="2AD16A54" wp14:editId="3EE8E039">
            <wp:extent cx="5715000" cy="2962275"/>
            <wp:effectExtent l="0" t="0" r="19050" b="9525"/>
            <wp:docPr id="12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0466C" w:rsidRPr="005D014D" w:rsidRDefault="0090466C" w:rsidP="005D014D">
      <w:pPr>
        <w:spacing w:after="0" w:line="240" w:lineRule="auto"/>
        <w:jc w:val="center"/>
        <w:rPr>
          <w:b/>
        </w:rPr>
      </w:pPr>
    </w:p>
    <w:p w:rsidR="0090466C" w:rsidRPr="005D014D" w:rsidRDefault="0090466C" w:rsidP="005D014D">
      <w:pPr>
        <w:spacing w:after="0" w:line="240" w:lineRule="auto"/>
        <w:jc w:val="center"/>
        <w:rPr>
          <w:b/>
        </w:rPr>
      </w:pPr>
    </w:p>
    <w:p w:rsidR="0090466C" w:rsidRPr="005D014D" w:rsidRDefault="0090466C" w:rsidP="005D014D">
      <w:pPr>
        <w:spacing w:after="0" w:line="240" w:lineRule="auto"/>
        <w:jc w:val="center"/>
        <w:rPr>
          <w:b/>
        </w:rPr>
      </w:pPr>
    </w:p>
    <w:p w:rsidR="0090466C" w:rsidRPr="005D014D" w:rsidRDefault="0090466C" w:rsidP="005D014D">
      <w:pPr>
        <w:spacing w:after="0" w:line="240" w:lineRule="auto"/>
        <w:jc w:val="center"/>
        <w:rPr>
          <w:b/>
        </w:rPr>
      </w:pPr>
    </w:p>
    <w:p w:rsidR="00467134" w:rsidRPr="005D014D" w:rsidRDefault="00467134" w:rsidP="005D014D">
      <w:pPr>
        <w:spacing w:after="0" w:line="240" w:lineRule="auto"/>
        <w:jc w:val="center"/>
        <w:rPr>
          <w:b/>
        </w:rPr>
      </w:pPr>
      <w:r w:rsidRPr="005D014D">
        <w:rPr>
          <w:b/>
        </w:rPr>
        <w:t>2011 – 2012 учебный год</w:t>
      </w:r>
    </w:p>
    <w:p w:rsidR="00467134" w:rsidRPr="005D014D" w:rsidRDefault="00467134" w:rsidP="005D014D">
      <w:pPr>
        <w:spacing w:after="0" w:line="240" w:lineRule="auto"/>
        <w:ind w:firstLine="426"/>
        <w:jc w:val="center"/>
        <w:rPr>
          <w:b/>
        </w:rPr>
      </w:pPr>
    </w:p>
    <w:p w:rsidR="00467134" w:rsidRPr="005D014D" w:rsidRDefault="00467134" w:rsidP="005D014D">
      <w:pPr>
        <w:spacing w:after="0" w:line="240" w:lineRule="auto"/>
        <w:ind w:firstLine="426"/>
        <w:rPr>
          <w:b/>
        </w:rPr>
      </w:pPr>
      <w:r w:rsidRPr="005D014D">
        <w:rPr>
          <w:b/>
          <w:noProof/>
          <w:lang w:eastAsia="ru-RU"/>
        </w:rPr>
        <w:drawing>
          <wp:inline distT="0" distB="0" distL="0" distR="0" wp14:anchorId="2A722BB3" wp14:editId="79033B3B">
            <wp:extent cx="5486400" cy="2895600"/>
            <wp:effectExtent l="0" t="0" r="19050" b="19050"/>
            <wp:docPr id="12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0466C" w:rsidRPr="005D014D" w:rsidRDefault="0090466C" w:rsidP="005D014D">
      <w:pPr>
        <w:spacing w:after="0" w:line="240" w:lineRule="auto"/>
        <w:jc w:val="center"/>
        <w:rPr>
          <w:b/>
        </w:rPr>
      </w:pPr>
    </w:p>
    <w:p w:rsidR="0090466C" w:rsidRDefault="0090466C" w:rsidP="005D014D">
      <w:pPr>
        <w:spacing w:after="0" w:line="240" w:lineRule="auto"/>
        <w:jc w:val="center"/>
        <w:rPr>
          <w:b/>
        </w:rPr>
      </w:pPr>
    </w:p>
    <w:p w:rsidR="00440841" w:rsidRDefault="00440841" w:rsidP="005D014D">
      <w:pPr>
        <w:spacing w:after="0" w:line="240" w:lineRule="auto"/>
        <w:jc w:val="center"/>
        <w:rPr>
          <w:b/>
        </w:rPr>
      </w:pPr>
    </w:p>
    <w:p w:rsidR="00440841" w:rsidRDefault="00440841" w:rsidP="005D014D">
      <w:pPr>
        <w:spacing w:after="0" w:line="240" w:lineRule="auto"/>
        <w:jc w:val="center"/>
        <w:rPr>
          <w:b/>
        </w:rPr>
      </w:pPr>
    </w:p>
    <w:p w:rsidR="00440841" w:rsidRDefault="00440841" w:rsidP="005D014D">
      <w:pPr>
        <w:spacing w:after="0" w:line="240" w:lineRule="auto"/>
        <w:jc w:val="center"/>
        <w:rPr>
          <w:b/>
        </w:rPr>
      </w:pPr>
    </w:p>
    <w:p w:rsidR="00440841" w:rsidRDefault="00440841" w:rsidP="005D014D">
      <w:pPr>
        <w:spacing w:after="0" w:line="240" w:lineRule="auto"/>
        <w:jc w:val="center"/>
        <w:rPr>
          <w:b/>
        </w:rPr>
      </w:pPr>
    </w:p>
    <w:p w:rsidR="00440841" w:rsidRPr="005D014D" w:rsidRDefault="00440841" w:rsidP="005D014D">
      <w:pPr>
        <w:spacing w:after="0" w:line="240" w:lineRule="auto"/>
        <w:jc w:val="center"/>
        <w:rPr>
          <w:b/>
        </w:rPr>
      </w:pPr>
    </w:p>
    <w:p w:rsidR="00467134" w:rsidRPr="005D014D" w:rsidRDefault="00467134" w:rsidP="005D014D">
      <w:pPr>
        <w:spacing w:after="0" w:line="240" w:lineRule="auto"/>
        <w:jc w:val="center"/>
        <w:rPr>
          <w:b/>
        </w:rPr>
      </w:pPr>
      <w:r w:rsidRPr="005D014D">
        <w:rPr>
          <w:b/>
        </w:rPr>
        <w:t>2012 – 2013 учебный год</w:t>
      </w:r>
    </w:p>
    <w:p w:rsidR="00467134" w:rsidRPr="005D014D" w:rsidRDefault="00467134" w:rsidP="005D014D">
      <w:pPr>
        <w:spacing w:after="0" w:line="240" w:lineRule="auto"/>
        <w:jc w:val="center"/>
        <w:rPr>
          <w:b/>
        </w:rPr>
      </w:pPr>
    </w:p>
    <w:p w:rsidR="00467134" w:rsidRPr="005D014D" w:rsidRDefault="00467134" w:rsidP="005D014D">
      <w:pPr>
        <w:spacing w:after="0" w:line="240" w:lineRule="auto"/>
        <w:ind w:firstLine="426"/>
        <w:jc w:val="center"/>
        <w:rPr>
          <w:b/>
        </w:rPr>
      </w:pPr>
      <w:r w:rsidRPr="005D014D">
        <w:rPr>
          <w:b/>
          <w:noProof/>
          <w:lang w:eastAsia="ru-RU"/>
        </w:rPr>
        <w:drawing>
          <wp:inline distT="0" distB="0" distL="0" distR="0" wp14:anchorId="41212EA3" wp14:editId="3106F3C4">
            <wp:extent cx="5486400" cy="2962275"/>
            <wp:effectExtent l="0" t="0" r="19050" b="9525"/>
            <wp:docPr id="12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0466C" w:rsidRPr="005D014D" w:rsidRDefault="0090466C" w:rsidP="005D014D">
      <w:pPr>
        <w:spacing w:after="0" w:line="240" w:lineRule="auto"/>
        <w:ind w:firstLine="426"/>
        <w:jc w:val="center"/>
        <w:rPr>
          <w:b/>
        </w:rPr>
      </w:pPr>
    </w:p>
    <w:p w:rsidR="0090466C" w:rsidRPr="005D014D" w:rsidRDefault="0090466C" w:rsidP="005D014D">
      <w:pPr>
        <w:spacing w:after="0" w:line="240" w:lineRule="auto"/>
        <w:ind w:firstLine="426"/>
        <w:jc w:val="center"/>
        <w:rPr>
          <w:b/>
        </w:rPr>
      </w:pPr>
    </w:p>
    <w:p w:rsidR="0090466C" w:rsidRPr="005D014D" w:rsidRDefault="0090466C" w:rsidP="005D014D">
      <w:pPr>
        <w:spacing w:after="0" w:line="240" w:lineRule="auto"/>
        <w:ind w:firstLine="426"/>
        <w:jc w:val="center"/>
        <w:rPr>
          <w:b/>
        </w:rPr>
      </w:pPr>
    </w:p>
    <w:p w:rsidR="00467134" w:rsidRPr="005D014D" w:rsidRDefault="00467134" w:rsidP="005D014D">
      <w:pPr>
        <w:spacing w:after="0" w:line="240" w:lineRule="auto"/>
        <w:ind w:firstLine="426"/>
        <w:jc w:val="center"/>
        <w:rPr>
          <w:b/>
        </w:rPr>
      </w:pPr>
      <w:r w:rsidRPr="005D014D">
        <w:rPr>
          <w:b/>
        </w:rPr>
        <w:t>2013-2014 учебный год</w:t>
      </w:r>
    </w:p>
    <w:p w:rsidR="00467134" w:rsidRPr="005D014D" w:rsidRDefault="00467134" w:rsidP="005D014D">
      <w:pPr>
        <w:spacing w:after="0" w:line="240" w:lineRule="auto"/>
        <w:ind w:firstLine="426"/>
        <w:jc w:val="center"/>
        <w:rPr>
          <w:b/>
        </w:rPr>
      </w:pPr>
    </w:p>
    <w:p w:rsidR="00467134" w:rsidRPr="005D014D" w:rsidRDefault="00467134" w:rsidP="005D014D">
      <w:pPr>
        <w:spacing w:after="0" w:line="240" w:lineRule="auto"/>
        <w:ind w:firstLine="426"/>
        <w:jc w:val="center"/>
        <w:rPr>
          <w:b/>
        </w:rPr>
      </w:pPr>
      <w:r w:rsidRPr="005D014D">
        <w:rPr>
          <w:b/>
          <w:noProof/>
          <w:lang w:eastAsia="ru-RU"/>
        </w:rPr>
        <w:drawing>
          <wp:inline distT="0" distB="0" distL="0" distR="0" wp14:anchorId="6A647365" wp14:editId="2AABEC5E">
            <wp:extent cx="5486400" cy="2962275"/>
            <wp:effectExtent l="0" t="0" r="19050" b="9525"/>
            <wp:docPr id="12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0466C" w:rsidRPr="005D014D" w:rsidRDefault="0090466C" w:rsidP="005D014D">
      <w:pPr>
        <w:spacing w:after="0" w:line="240" w:lineRule="auto"/>
        <w:ind w:firstLine="426"/>
        <w:jc w:val="center"/>
      </w:pPr>
    </w:p>
    <w:p w:rsidR="00440841" w:rsidRDefault="00440841" w:rsidP="005D014D">
      <w:pPr>
        <w:spacing w:after="0" w:line="240" w:lineRule="auto"/>
        <w:ind w:firstLine="426"/>
        <w:jc w:val="center"/>
        <w:rPr>
          <w:b/>
        </w:rPr>
      </w:pPr>
    </w:p>
    <w:p w:rsidR="00440841" w:rsidRDefault="00440841" w:rsidP="005D014D">
      <w:pPr>
        <w:spacing w:after="0" w:line="240" w:lineRule="auto"/>
        <w:ind w:firstLine="426"/>
        <w:jc w:val="center"/>
        <w:rPr>
          <w:b/>
        </w:rPr>
      </w:pPr>
    </w:p>
    <w:p w:rsidR="00440841" w:rsidRDefault="00440841" w:rsidP="005D014D">
      <w:pPr>
        <w:spacing w:after="0" w:line="240" w:lineRule="auto"/>
        <w:ind w:firstLine="426"/>
        <w:jc w:val="center"/>
        <w:rPr>
          <w:b/>
        </w:rPr>
      </w:pPr>
    </w:p>
    <w:p w:rsidR="00440841" w:rsidRDefault="00440841" w:rsidP="005D014D">
      <w:pPr>
        <w:spacing w:after="0" w:line="240" w:lineRule="auto"/>
        <w:ind w:firstLine="426"/>
        <w:jc w:val="center"/>
        <w:rPr>
          <w:b/>
        </w:rPr>
      </w:pPr>
    </w:p>
    <w:p w:rsidR="00440841" w:rsidRDefault="00440841" w:rsidP="005D014D">
      <w:pPr>
        <w:spacing w:after="0" w:line="240" w:lineRule="auto"/>
        <w:ind w:firstLine="426"/>
        <w:jc w:val="center"/>
        <w:rPr>
          <w:b/>
        </w:rPr>
      </w:pPr>
    </w:p>
    <w:p w:rsidR="00440841" w:rsidRDefault="00440841" w:rsidP="005D014D">
      <w:pPr>
        <w:spacing w:after="0" w:line="240" w:lineRule="auto"/>
        <w:ind w:firstLine="426"/>
        <w:jc w:val="center"/>
        <w:rPr>
          <w:b/>
        </w:rPr>
      </w:pPr>
    </w:p>
    <w:p w:rsidR="00440841" w:rsidRDefault="00440841" w:rsidP="005D014D">
      <w:pPr>
        <w:spacing w:after="0" w:line="240" w:lineRule="auto"/>
        <w:ind w:firstLine="426"/>
        <w:jc w:val="center"/>
        <w:rPr>
          <w:b/>
        </w:rPr>
      </w:pPr>
    </w:p>
    <w:p w:rsidR="00440841" w:rsidRDefault="00440841" w:rsidP="005D014D">
      <w:pPr>
        <w:spacing w:after="0" w:line="240" w:lineRule="auto"/>
        <w:ind w:firstLine="426"/>
        <w:jc w:val="center"/>
        <w:rPr>
          <w:b/>
        </w:rPr>
      </w:pPr>
    </w:p>
    <w:p w:rsidR="0090466C" w:rsidRPr="00440841" w:rsidRDefault="0090466C" w:rsidP="005D014D">
      <w:pPr>
        <w:spacing w:after="0" w:line="240" w:lineRule="auto"/>
        <w:ind w:firstLine="426"/>
        <w:jc w:val="center"/>
        <w:rPr>
          <w:b/>
        </w:rPr>
      </w:pPr>
      <w:r w:rsidRPr="00440841">
        <w:rPr>
          <w:b/>
        </w:rPr>
        <w:t>2014-2015 учебный год</w:t>
      </w:r>
    </w:p>
    <w:p w:rsidR="00F862FC" w:rsidRPr="005D014D" w:rsidRDefault="00F862FC" w:rsidP="005D014D">
      <w:pPr>
        <w:spacing w:after="0" w:line="240" w:lineRule="auto"/>
        <w:ind w:firstLine="426"/>
        <w:jc w:val="center"/>
      </w:pPr>
      <w:r w:rsidRPr="005D014D">
        <w:rPr>
          <w:noProof/>
          <w:lang w:eastAsia="ru-RU"/>
        </w:rPr>
        <w:drawing>
          <wp:inline distT="0" distB="0" distL="0" distR="0" wp14:anchorId="23A528E9" wp14:editId="121F29DF">
            <wp:extent cx="5200650" cy="2781300"/>
            <wp:effectExtent l="0" t="0" r="19050" b="19050"/>
            <wp:docPr id="125" name="Диаграмма 1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0466C" w:rsidRPr="005D014D" w:rsidRDefault="0090466C" w:rsidP="005D014D">
      <w:pPr>
        <w:spacing w:after="0" w:line="240" w:lineRule="auto"/>
        <w:jc w:val="both"/>
      </w:pPr>
    </w:p>
    <w:p w:rsidR="0090466C" w:rsidRPr="005D014D" w:rsidRDefault="0090466C" w:rsidP="005D014D">
      <w:pPr>
        <w:spacing w:after="0" w:line="240" w:lineRule="auto"/>
        <w:ind w:firstLine="426"/>
        <w:jc w:val="both"/>
      </w:pPr>
    </w:p>
    <w:p w:rsidR="00467134" w:rsidRPr="005D014D" w:rsidRDefault="00467134" w:rsidP="005D014D">
      <w:pPr>
        <w:spacing w:after="0" w:line="240" w:lineRule="auto"/>
        <w:ind w:firstLine="426"/>
        <w:jc w:val="both"/>
      </w:pPr>
      <w:r w:rsidRPr="005D014D">
        <w:t>Анализируя средние результаты по классам, прослеживается особенность: те классы, которые в учебном процессе имеют хорошие результаты, дисциплинированны, отличаются хорошим уровнем воспитанности.</w:t>
      </w:r>
    </w:p>
    <w:p w:rsidR="00467134" w:rsidRPr="005D014D" w:rsidRDefault="00467134" w:rsidP="005D014D">
      <w:pPr>
        <w:spacing w:after="0" w:line="240" w:lineRule="auto"/>
        <w:ind w:firstLine="426"/>
        <w:jc w:val="both"/>
      </w:pPr>
    </w:p>
    <w:p w:rsidR="00467134" w:rsidRPr="005D014D" w:rsidRDefault="00467134" w:rsidP="005D014D">
      <w:pPr>
        <w:spacing w:after="0" w:line="240" w:lineRule="auto"/>
        <w:ind w:firstLine="426"/>
        <w:jc w:val="both"/>
      </w:pPr>
      <w:proofErr w:type="gramStart"/>
      <w:r w:rsidRPr="005D014D">
        <w:t xml:space="preserve">В нашей школе в течение ряда лет проводятся </w:t>
      </w:r>
      <w:r w:rsidRPr="005D014D">
        <w:rPr>
          <w:b/>
        </w:rPr>
        <w:t xml:space="preserve">традиционные мероприятия </w:t>
      </w:r>
      <w:r w:rsidRPr="005D014D">
        <w:t>различной направленности, воспитывающие патриотизм, гражданственность, уважение к труду, пропаганда ЗОЖ, привитие любви к спорту, экологическое направление, эстетическое, воспитание интереса к учению, познавательной деятельности: торжественная линейка «Здравствуй, школа!», митинг «И помнит мир спасенный» (2 сентября – начало войны), конкурс рисунков «Золотая осень», торжественная линейка «С Днем учителя!», КТД «ЗОЖ – это круто», «Посвящение</w:t>
      </w:r>
      <w:proofErr w:type="gramEnd"/>
      <w:r w:rsidRPr="005D014D">
        <w:t xml:space="preserve"> </w:t>
      </w:r>
      <w:proofErr w:type="gramStart"/>
      <w:r w:rsidRPr="005D014D">
        <w:t>первоклассников в пешеходы», «Новогодний бал», «Защитникам Отечества посвящается», «Масленица пришла», «День Земли», «Школа безопасности», торжественная линейка «Последний звонок», митинг «Поклонитесь солдату, люди!», операция «Памятник», спортивные соревнования (л/а кросс, гимнастика, мини-футбол, баскетбол, волейбол, лыжные гонки, шахматы), уборка урожая, уборка территории, помощь ветеранам, престарелым «Тропа добрых дел», предметные недели.</w:t>
      </w:r>
      <w:proofErr w:type="gramEnd"/>
    </w:p>
    <w:p w:rsidR="00511A2C" w:rsidRPr="005D014D" w:rsidRDefault="00511A2C" w:rsidP="005D014D">
      <w:pPr>
        <w:spacing w:after="0" w:line="240" w:lineRule="auto"/>
        <w:jc w:val="both"/>
      </w:pPr>
    </w:p>
    <w:p w:rsidR="00511A2C" w:rsidRPr="005D014D" w:rsidRDefault="00511A2C" w:rsidP="005D014D">
      <w:pPr>
        <w:spacing w:after="0" w:line="240" w:lineRule="auto"/>
        <w:ind w:firstLine="540"/>
        <w:jc w:val="both"/>
      </w:pPr>
    </w:p>
    <w:p w:rsidR="00511A2C" w:rsidRPr="005D014D" w:rsidRDefault="00511A2C" w:rsidP="005D014D">
      <w:pPr>
        <w:spacing w:after="0" w:line="240" w:lineRule="auto"/>
        <w:ind w:firstLine="540"/>
        <w:jc w:val="both"/>
      </w:pPr>
    </w:p>
    <w:p w:rsidR="00511A2C" w:rsidRPr="005D014D" w:rsidRDefault="00511A2C" w:rsidP="005D014D">
      <w:pPr>
        <w:spacing w:after="0" w:line="240" w:lineRule="auto"/>
        <w:ind w:firstLine="540"/>
        <w:jc w:val="both"/>
      </w:pPr>
    </w:p>
    <w:p w:rsidR="00511A2C" w:rsidRPr="005D014D" w:rsidRDefault="00511A2C" w:rsidP="005D014D">
      <w:pPr>
        <w:spacing w:after="0" w:line="240" w:lineRule="auto"/>
        <w:ind w:firstLine="540"/>
        <w:jc w:val="both"/>
      </w:pPr>
    </w:p>
    <w:p w:rsidR="00511A2C" w:rsidRPr="005D014D" w:rsidRDefault="00511A2C" w:rsidP="005D014D">
      <w:pPr>
        <w:spacing w:after="0" w:line="240" w:lineRule="auto"/>
        <w:jc w:val="both"/>
      </w:pPr>
    </w:p>
    <w:p w:rsidR="00511A2C" w:rsidRPr="005D014D" w:rsidRDefault="00511A2C" w:rsidP="005D014D">
      <w:pPr>
        <w:spacing w:after="0" w:line="240" w:lineRule="auto"/>
      </w:pPr>
    </w:p>
    <w:sectPr w:rsidR="00511A2C" w:rsidRPr="005D014D" w:rsidSect="00C32899">
      <w:pgSz w:w="11907" w:h="16840" w:code="9"/>
      <w:pgMar w:top="1134" w:right="850" w:bottom="1134" w:left="1701" w:header="0" w:footer="0" w:gutter="0"/>
      <w:paperSrc w:first="7" w:other="7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cs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multi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</w:abstractNum>
  <w:abstractNum w:abstractNumId="8">
    <w:nsid w:val="0000000C"/>
    <w:multiLevelType w:val="singleLevel"/>
    <w:tmpl w:val="57885CAE"/>
    <w:name w:val="WW8Num17"/>
    <w:lvl w:ilvl="0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cs="Wingdings"/>
        <w:color w:val="FF0000"/>
      </w:rPr>
    </w:lvl>
  </w:abstractNum>
  <w:abstractNum w:abstractNumId="9">
    <w:nsid w:val="0000000D"/>
    <w:multiLevelType w:val="singleLevel"/>
    <w:tmpl w:val="0000000D"/>
    <w:name w:val="WW8Num1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0">
    <w:nsid w:val="0000000F"/>
    <w:multiLevelType w:val="singleLevel"/>
    <w:tmpl w:val="0000000F"/>
    <w:name w:val="WW8Num2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1">
    <w:nsid w:val="00000011"/>
    <w:multiLevelType w:val="multi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13">
    <w:nsid w:val="00000014"/>
    <w:multiLevelType w:val="multilevel"/>
    <w:tmpl w:val="00000014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6"/>
    <w:multiLevelType w:val="singleLevel"/>
    <w:tmpl w:val="00000016"/>
    <w:name w:val="WW8Num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5">
    <w:nsid w:val="00000017"/>
    <w:multiLevelType w:val="singleLevel"/>
    <w:tmpl w:val="00000017"/>
    <w:name w:val="WW8Num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6">
    <w:nsid w:val="00000018"/>
    <w:multiLevelType w:val="singleLevel"/>
    <w:tmpl w:val="00000018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9"/>
    <w:multiLevelType w:val="singleLevel"/>
    <w:tmpl w:val="00000019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8">
    <w:nsid w:val="0000001A"/>
    <w:multiLevelType w:val="singleLevel"/>
    <w:tmpl w:val="0000001A"/>
    <w:name w:val="WW8Num34"/>
    <w:lvl w:ilvl="0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cs="Wingdings"/>
      </w:rPr>
    </w:lvl>
  </w:abstractNum>
  <w:abstractNum w:abstractNumId="19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9"/>
  </w:num>
  <w:num w:numId="5">
    <w:abstractNumId w:val="17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  <w:num w:numId="13">
    <w:abstractNumId w:val="11"/>
  </w:num>
  <w:num w:numId="14">
    <w:abstractNumId w:val="13"/>
  </w:num>
  <w:num w:numId="15">
    <w:abstractNumId w:val="16"/>
  </w:num>
  <w:num w:numId="16">
    <w:abstractNumId w:val="18"/>
  </w:num>
  <w:num w:numId="17">
    <w:abstractNumId w:val="2"/>
  </w:num>
  <w:num w:numId="18">
    <w:abstractNumId w:val="7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88"/>
    <w:rsid w:val="001B5557"/>
    <w:rsid w:val="0027084D"/>
    <w:rsid w:val="003D25A0"/>
    <w:rsid w:val="003D5BEE"/>
    <w:rsid w:val="00440841"/>
    <w:rsid w:val="00467134"/>
    <w:rsid w:val="00480744"/>
    <w:rsid w:val="00486F04"/>
    <w:rsid w:val="004E18E3"/>
    <w:rsid w:val="00511A2C"/>
    <w:rsid w:val="005D014D"/>
    <w:rsid w:val="006553E5"/>
    <w:rsid w:val="00673DA4"/>
    <w:rsid w:val="007E5F5C"/>
    <w:rsid w:val="008B4A24"/>
    <w:rsid w:val="0090466C"/>
    <w:rsid w:val="009923AD"/>
    <w:rsid w:val="00A16B90"/>
    <w:rsid w:val="00A456A5"/>
    <w:rsid w:val="00A927A2"/>
    <w:rsid w:val="00AD3AA5"/>
    <w:rsid w:val="00C220B3"/>
    <w:rsid w:val="00C32899"/>
    <w:rsid w:val="00CA3EDF"/>
    <w:rsid w:val="00DD4D88"/>
    <w:rsid w:val="00E467B3"/>
    <w:rsid w:val="00F8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11A2C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eastAsia="Times New Roman"/>
      <w:lang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1A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1A2C"/>
    <w:pPr>
      <w:suppressAutoHyphens/>
      <w:spacing w:after="0" w:line="240" w:lineRule="auto"/>
      <w:ind w:left="708"/>
    </w:pPr>
    <w:rPr>
      <w:rFonts w:eastAsia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511A2C"/>
    <w:rPr>
      <w:rFonts w:eastAsia="Times New Roman"/>
      <w:lang w:eastAsia="zh-CN"/>
    </w:rPr>
  </w:style>
  <w:style w:type="paragraph" w:customStyle="1" w:styleId="31">
    <w:name w:val="Основной текст с отступом 31"/>
    <w:basedOn w:val="a"/>
    <w:rsid w:val="00511A2C"/>
    <w:pPr>
      <w:suppressAutoHyphens/>
      <w:spacing w:after="0" w:line="240" w:lineRule="auto"/>
      <w:ind w:firstLine="708"/>
      <w:jc w:val="both"/>
    </w:pPr>
    <w:rPr>
      <w:rFonts w:eastAsia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511A2C"/>
    <w:pPr>
      <w:suppressAutoHyphens/>
      <w:spacing w:after="0" w:line="240" w:lineRule="auto"/>
    </w:pPr>
    <w:rPr>
      <w:rFonts w:eastAsia="Times New Roman"/>
      <w:i/>
      <w:iCs/>
      <w:sz w:val="16"/>
      <w:szCs w:val="16"/>
      <w:lang w:eastAsia="zh-CN"/>
    </w:rPr>
  </w:style>
  <w:style w:type="paragraph" w:customStyle="1" w:styleId="310">
    <w:name w:val="Основной текст 31"/>
    <w:basedOn w:val="a"/>
    <w:rsid w:val="00511A2C"/>
    <w:pPr>
      <w:suppressAutoHyphens/>
      <w:spacing w:after="0" w:line="240" w:lineRule="auto"/>
      <w:jc w:val="center"/>
    </w:pPr>
    <w:rPr>
      <w:rFonts w:eastAsia="Times New Roman"/>
      <w:lang w:eastAsia="zh-CN"/>
    </w:rPr>
  </w:style>
  <w:style w:type="paragraph" w:styleId="a4">
    <w:name w:val="Body Text Indent"/>
    <w:basedOn w:val="a"/>
    <w:link w:val="a5"/>
    <w:rsid w:val="00511A2C"/>
    <w:pPr>
      <w:suppressAutoHyphens/>
      <w:spacing w:after="120" w:line="240" w:lineRule="auto"/>
      <w:ind w:left="283"/>
    </w:pPr>
    <w:rPr>
      <w:rFonts w:eastAsia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511A2C"/>
    <w:rPr>
      <w:rFonts w:eastAsia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511A2C"/>
    <w:pPr>
      <w:suppressAutoHyphens/>
      <w:spacing w:after="120" w:line="480" w:lineRule="auto"/>
      <w:ind w:left="283"/>
    </w:pPr>
    <w:rPr>
      <w:rFonts w:eastAsia="Times New Roman"/>
      <w:sz w:val="24"/>
      <w:szCs w:val="24"/>
      <w:lang w:eastAsia="zh-CN"/>
    </w:rPr>
  </w:style>
  <w:style w:type="paragraph" w:styleId="a6">
    <w:name w:val="Normal (Web)"/>
    <w:basedOn w:val="a"/>
    <w:rsid w:val="00511A2C"/>
    <w:pPr>
      <w:suppressAutoHyphens/>
      <w:spacing w:before="280" w:after="280" w:line="240" w:lineRule="auto"/>
    </w:pPr>
    <w:rPr>
      <w:rFonts w:eastAsia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511A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7">
    <w:name w:val="Body Text"/>
    <w:basedOn w:val="a"/>
    <w:link w:val="a8"/>
    <w:rsid w:val="00511A2C"/>
    <w:pPr>
      <w:suppressAutoHyphens/>
      <w:spacing w:after="120" w:line="240" w:lineRule="auto"/>
    </w:pPr>
    <w:rPr>
      <w:rFonts w:eastAsia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511A2C"/>
    <w:rPr>
      <w:rFonts w:eastAsia="Times New Roman"/>
      <w:sz w:val="24"/>
      <w:szCs w:val="24"/>
      <w:lang w:eastAsia="zh-CN"/>
    </w:rPr>
  </w:style>
  <w:style w:type="paragraph" w:customStyle="1" w:styleId="Style3">
    <w:name w:val="Style3"/>
    <w:basedOn w:val="a"/>
    <w:uiPriority w:val="99"/>
    <w:rsid w:val="00467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67134"/>
    <w:pPr>
      <w:widowControl w:val="0"/>
      <w:autoSpaceDE w:val="0"/>
      <w:autoSpaceDN w:val="0"/>
      <w:adjustRightInd w:val="0"/>
      <w:spacing w:after="0" w:line="274" w:lineRule="exac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67134"/>
    <w:rPr>
      <w:rFonts w:ascii="Times New Roman" w:hAnsi="Times New Roman" w:cs="Times New Roman" w:hint="default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6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7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11A2C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eastAsia="Times New Roman"/>
      <w:lang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1A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1A2C"/>
    <w:pPr>
      <w:suppressAutoHyphens/>
      <w:spacing w:after="0" w:line="240" w:lineRule="auto"/>
      <w:ind w:left="708"/>
    </w:pPr>
    <w:rPr>
      <w:rFonts w:eastAsia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511A2C"/>
    <w:rPr>
      <w:rFonts w:eastAsia="Times New Roman"/>
      <w:lang w:eastAsia="zh-CN"/>
    </w:rPr>
  </w:style>
  <w:style w:type="paragraph" w:customStyle="1" w:styleId="31">
    <w:name w:val="Основной текст с отступом 31"/>
    <w:basedOn w:val="a"/>
    <w:rsid w:val="00511A2C"/>
    <w:pPr>
      <w:suppressAutoHyphens/>
      <w:spacing w:after="0" w:line="240" w:lineRule="auto"/>
      <w:ind w:firstLine="708"/>
      <w:jc w:val="both"/>
    </w:pPr>
    <w:rPr>
      <w:rFonts w:eastAsia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511A2C"/>
    <w:pPr>
      <w:suppressAutoHyphens/>
      <w:spacing w:after="0" w:line="240" w:lineRule="auto"/>
    </w:pPr>
    <w:rPr>
      <w:rFonts w:eastAsia="Times New Roman"/>
      <w:i/>
      <w:iCs/>
      <w:sz w:val="16"/>
      <w:szCs w:val="16"/>
      <w:lang w:eastAsia="zh-CN"/>
    </w:rPr>
  </w:style>
  <w:style w:type="paragraph" w:customStyle="1" w:styleId="310">
    <w:name w:val="Основной текст 31"/>
    <w:basedOn w:val="a"/>
    <w:rsid w:val="00511A2C"/>
    <w:pPr>
      <w:suppressAutoHyphens/>
      <w:spacing w:after="0" w:line="240" w:lineRule="auto"/>
      <w:jc w:val="center"/>
    </w:pPr>
    <w:rPr>
      <w:rFonts w:eastAsia="Times New Roman"/>
      <w:lang w:eastAsia="zh-CN"/>
    </w:rPr>
  </w:style>
  <w:style w:type="paragraph" w:styleId="a4">
    <w:name w:val="Body Text Indent"/>
    <w:basedOn w:val="a"/>
    <w:link w:val="a5"/>
    <w:rsid w:val="00511A2C"/>
    <w:pPr>
      <w:suppressAutoHyphens/>
      <w:spacing w:after="120" w:line="240" w:lineRule="auto"/>
      <w:ind w:left="283"/>
    </w:pPr>
    <w:rPr>
      <w:rFonts w:eastAsia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511A2C"/>
    <w:rPr>
      <w:rFonts w:eastAsia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511A2C"/>
    <w:pPr>
      <w:suppressAutoHyphens/>
      <w:spacing w:after="120" w:line="480" w:lineRule="auto"/>
      <w:ind w:left="283"/>
    </w:pPr>
    <w:rPr>
      <w:rFonts w:eastAsia="Times New Roman"/>
      <w:sz w:val="24"/>
      <w:szCs w:val="24"/>
      <w:lang w:eastAsia="zh-CN"/>
    </w:rPr>
  </w:style>
  <w:style w:type="paragraph" w:styleId="a6">
    <w:name w:val="Normal (Web)"/>
    <w:basedOn w:val="a"/>
    <w:rsid w:val="00511A2C"/>
    <w:pPr>
      <w:suppressAutoHyphens/>
      <w:spacing w:before="280" w:after="280" w:line="240" w:lineRule="auto"/>
    </w:pPr>
    <w:rPr>
      <w:rFonts w:eastAsia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511A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7">
    <w:name w:val="Body Text"/>
    <w:basedOn w:val="a"/>
    <w:link w:val="a8"/>
    <w:rsid w:val="00511A2C"/>
    <w:pPr>
      <w:suppressAutoHyphens/>
      <w:spacing w:after="120" w:line="240" w:lineRule="auto"/>
    </w:pPr>
    <w:rPr>
      <w:rFonts w:eastAsia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511A2C"/>
    <w:rPr>
      <w:rFonts w:eastAsia="Times New Roman"/>
      <w:sz w:val="24"/>
      <w:szCs w:val="24"/>
      <w:lang w:eastAsia="zh-CN"/>
    </w:rPr>
  </w:style>
  <w:style w:type="paragraph" w:customStyle="1" w:styleId="Style3">
    <w:name w:val="Style3"/>
    <w:basedOn w:val="a"/>
    <w:uiPriority w:val="99"/>
    <w:rsid w:val="00467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67134"/>
    <w:pPr>
      <w:widowControl w:val="0"/>
      <w:autoSpaceDE w:val="0"/>
      <w:autoSpaceDN w:val="0"/>
      <w:adjustRightInd w:val="0"/>
      <w:spacing w:after="0" w:line="274" w:lineRule="exac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67134"/>
    <w:rPr>
      <w:rFonts w:ascii="Times New Roman" w:hAnsi="Times New Roman" w:cs="Times New Roman" w:hint="default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6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7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762922863808598"/>
          <c:y val="4.3650793650793704E-2"/>
          <c:w val="0.73214056576261066"/>
          <c:h val="0.77750611070523357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4.0999999999999996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4.2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4.0999999999999996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4.33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5947392"/>
        <c:axId val="135948928"/>
        <c:axId val="0"/>
      </c:bar3DChart>
      <c:catAx>
        <c:axId val="135947392"/>
        <c:scaling>
          <c:orientation val="minMax"/>
        </c:scaling>
        <c:delete val="0"/>
        <c:axPos val="l"/>
        <c:majorTickMark val="out"/>
        <c:minorTickMark val="none"/>
        <c:tickLblPos val="nextTo"/>
        <c:crossAx val="135948928"/>
        <c:crosses val="autoZero"/>
        <c:auto val="1"/>
        <c:lblAlgn val="ctr"/>
        <c:lblOffset val="100"/>
        <c:noMultiLvlLbl val="0"/>
      </c:catAx>
      <c:valAx>
        <c:axId val="1359489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59473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18256051326916E-2"/>
          <c:y val="4.4057617797775492E-2"/>
          <c:w val="0.74321662292213475"/>
          <c:h val="0.7084118583537714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4.3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3.8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4.2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8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4.2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9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4.0999999999999996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10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4.4000000000000004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11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6336896"/>
        <c:axId val="136338432"/>
        <c:axId val="0"/>
      </c:bar3DChart>
      <c:catAx>
        <c:axId val="136336896"/>
        <c:scaling>
          <c:orientation val="minMax"/>
        </c:scaling>
        <c:delete val="0"/>
        <c:axPos val="b"/>
        <c:majorTickMark val="out"/>
        <c:minorTickMark val="none"/>
        <c:tickLblPos val="nextTo"/>
        <c:crossAx val="136338432"/>
        <c:crosses val="autoZero"/>
        <c:auto val="1"/>
        <c:lblAlgn val="ctr"/>
        <c:lblOffset val="100"/>
        <c:noMultiLvlLbl val="0"/>
      </c:catAx>
      <c:valAx>
        <c:axId val="136338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3368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18256051326916E-2"/>
          <c:y val="4.4057617797775492E-2"/>
          <c:w val="0.76321668124817765"/>
          <c:h val="0.716846108522149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3.9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4.0999999999999996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3.9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8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3.8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9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10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4.0999999999999996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11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4.4000000000000004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6748032"/>
        <c:axId val="136766208"/>
        <c:axId val="0"/>
      </c:bar3DChart>
      <c:catAx>
        <c:axId val="136748032"/>
        <c:scaling>
          <c:orientation val="minMax"/>
        </c:scaling>
        <c:delete val="0"/>
        <c:axPos val="b"/>
        <c:majorTickMark val="out"/>
        <c:minorTickMark val="none"/>
        <c:tickLblPos val="nextTo"/>
        <c:crossAx val="136766208"/>
        <c:crosses val="autoZero"/>
        <c:auto val="1"/>
        <c:lblAlgn val="ctr"/>
        <c:lblOffset val="100"/>
        <c:noMultiLvlLbl val="0"/>
      </c:catAx>
      <c:valAx>
        <c:axId val="136766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7480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18256051326916E-2"/>
          <c:y val="4.4057617797775492E-2"/>
          <c:w val="0.76321668124817765"/>
          <c:h val="0.7917736617442385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4.4000000000000004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3.9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4.3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4.2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3.5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8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4.04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9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10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4.0999999999999996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11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6545024"/>
        <c:axId val="136546560"/>
        <c:axId val="0"/>
      </c:bar3DChart>
      <c:catAx>
        <c:axId val="136545024"/>
        <c:scaling>
          <c:orientation val="minMax"/>
        </c:scaling>
        <c:delete val="0"/>
        <c:axPos val="b"/>
        <c:majorTickMark val="out"/>
        <c:minorTickMark val="none"/>
        <c:tickLblPos val="nextTo"/>
        <c:crossAx val="136546560"/>
        <c:crosses val="autoZero"/>
        <c:auto val="1"/>
        <c:lblAlgn val="ctr"/>
        <c:lblOffset val="100"/>
        <c:noMultiLvlLbl val="0"/>
      </c:catAx>
      <c:valAx>
        <c:axId val="136546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5450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618256051326916E-2"/>
          <c:y val="4.4057617797775492E-2"/>
          <c:w val="0.76321668124817765"/>
          <c:h val="0.747329677175571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4.3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4.4000000000000004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3.7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8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9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3.5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10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4.5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11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653056"/>
        <c:axId val="136671232"/>
      </c:barChart>
      <c:catAx>
        <c:axId val="136653056"/>
        <c:scaling>
          <c:orientation val="minMax"/>
        </c:scaling>
        <c:delete val="0"/>
        <c:axPos val="b"/>
        <c:majorTickMark val="out"/>
        <c:minorTickMark val="none"/>
        <c:tickLblPos val="nextTo"/>
        <c:crossAx val="136671232"/>
        <c:crosses val="autoZero"/>
        <c:auto val="1"/>
        <c:lblAlgn val="ctr"/>
        <c:lblOffset val="100"/>
        <c:noMultiLvlLbl val="0"/>
      </c:catAx>
      <c:valAx>
        <c:axId val="136671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6530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класс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класс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класс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3.6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 класс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 класс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4.3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 класс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4.2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8 класс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3.4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9 класс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Лист1!$J$2:$J$5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10 класс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Лист1!$K$2:$K$5</c:f>
              <c:numCache>
                <c:formatCode>General</c:formatCode>
                <c:ptCount val="4"/>
                <c:pt idx="0">
                  <c:v>3.95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11 класс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Лист1!$L$2:$L$5</c:f>
              <c:numCache>
                <c:formatCode>General</c:formatCode>
                <c:ptCount val="4"/>
                <c:pt idx="0">
                  <c:v>4.6500000000000004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6957952"/>
        <c:axId val="136959488"/>
        <c:axId val="0"/>
      </c:bar3DChart>
      <c:catAx>
        <c:axId val="136957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6959488"/>
        <c:crosses val="autoZero"/>
        <c:auto val="1"/>
        <c:lblAlgn val="ctr"/>
        <c:lblOffset val="100"/>
        <c:noMultiLvlLbl val="0"/>
      </c:catAx>
      <c:valAx>
        <c:axId val="136959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9579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18</Pages>
  <Words>3480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13</cp:revision>
  <dcterms:created xsi:type="dcterms:W3CDTF">2015-05-11T09:37:00Z</dcterms:created>
  <dcterms:modified xsi:type="dcterms:W3CDTF">2015-05-11T12:24:00Z</dcterms:modified>
</cp:coreProperties>
</file>